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42C46" w14:textId="0F15DF7F" w:rsidR="00461FBF" w:rsidRDefault="00461FBF" w:rsidP="00BF5890">
      <w:pPr>
        <w:pStyle w:val="31"/>
        <w:pBdr>
          <w:top w:val="none" w:sz="0" w:space="0" w:color="auto"/>
          <w:bottom w:val="none" w:sz="0" w:space="0" w:color="auto"/>
        </w:pBdr>
        <w:shd w:val="clear" w:color="auto" w:fill="auto"/>
        <w:jc w:val="center"/>
        <w:rPr>
          <w:rFonts w:ascii="Times New Roman" w:hAnsi="Times New Roman" w:cs="Times New Roman"/>
          <w:noProof/>
          <w:szCs w:val="22"/>
        </w:rPr>
      </w:pPr>
      <w:bookmarkStart w:id="0" w:name="_Ref343084605"/>
      <w:bookmarkStart w:id="1" w:name="_Toc448350103"/>
    </w:p>
    <w:p w14:paraId="552BB193" w14:textId="77777777" w:rsidR="003F24E7" w:rsidRPr="003F24E7" w:rsidRDefault="003F24E7" w:rsidP="003F24E7">
      <w:pPr>
        <w:rPr>
          <w:lang w:val="bg-BG"/>
        </w:rPr>
      </w:pPr>
    </w:p>
    <w:p w14:paraId="09134530" w14:textId="555EC97E" w:rsidR="008342D6" w:rsidRPr="00833780" w:rsidRDefault="006563C0" w:rsidP="00BF5890">
      <w:pPr>
        <w:pStyle w:val="31"/>
        <w:pBdr>
          <w:top w:val="none" w:sz="0" w:space="0" w:color="auto"/>
          <w:bottom w:val="none" w:sz="0" w:space="0" w:color="auto"/>
        </w:pBdr>
        <w:shd w:val="clear" w:color="auto" w:fill="auto"/>
        <w:jc w:val="center"/>
        <w:rPr>
          <w:rFonts w:ascii="Times New Roman" w:hAnsi="Times New Roman" w:cs="Times New Roman"/>
          <w:noProof/>
          <w:szCs w:val="22"/>
        </w:rPr>
      </w:pPr>
      <w:r w:rsidRPr="00833780">
        <w:rPr>
          <w:rFonts w:ascii="Times New Roman" w:hAnsi="Times New Roman" w:cs="Times New Roman"/>
          <w:noProof/>
          <w:szCs w:val="22"/>
        </w:rPr>
        <w:t>ОБРАЗЕЦ</w:t>
      </w:r>
      <w:r w:rsidR="008342D6" w:rsidRPr="00833780">
        <w:rPr>
          <w:rFonts w:ascii="Times New Roman" w:hAnsi="Times New Roman" w:cs="Times New Roman"/>
          <w:noProof/>
          <w:szCs w:val="22"/>
        </w:rPr>
        <w:t xml:space="preserve"> – </w:t>
      </w:r>
      <w:r w:rsidR="006C4ABA" w:rsidRPr="00833780">
        <w:rPr>
          <w:rFonts w:ascii="Times New Roman" w:hAnsi="Times New Roman" w:cs="Times New Roman"/>
          <w:noProof/>
          <w:szCs w:val="22"/>
        </w:rPr>
        <w:t>ТЕХНИЧЕСКО ПРЕДЛОЖЕНИЕ ЗА ИЗПЪЛНЕНИЕ НА ПОРЪЧКАТА</w:t>
      </w:r>
      <w:bookmarkEnd w:id="0"/>
      <w:bookmarkEnd w:id="1"/>
    </w:p>
    <w:p w14:paraId="4351E80D" w14:textId="03EAE1E9" w:rsidR="00301444" w:rsidRPr="00833780" w:rsidRDefault="00AF60D6" w:rsidP="00BF5890">
      <w:pPr>
        <w:spacing w:before="120" w:after="120" w:line="240" w:lineRule="atLeast"/>
        <w:jc w:val="center"/>
        <w:rPr>
          <w:b/>
          <w:bCs/>
          <w:noProof/>
          <w:sz w:val="22"/>
          <w:szCs w:val="22"/>
          <w:lang w:val="bg-BG"/>
        </w:rPr>
      </w:pPr>
      <w:r w:rsidRPr="00833780">
        <w:rPr>
          <w:bCs/>
          <w:noProof/>
          <w:sz w:val="22"/>
          <w:szCs w:val="22"/>
          <w:lang w:val="bg-BG"/>
        </w:rPr>
        <w:t>(изготвя се за всяка обособена позиция по отделно)</w:t>
      </w:r>
    </w:p>
    <w:p w14:paraId="38401B9B" w14:textId="640DE36A" w:rsidR="00CA19C7" w:rsidRPr="00833780" w:rsidRDefault="006C4ABA" w:rsidP="00BF5890">
      <w:pPr>
        <w:spacing w:before="120" w:after="120" w:line="240" w:lineRule="atLeast"/>
        <w:jc w:val="both"/>
        <w:rPr>
          <w:b/>
          <w:bCs/>
          <w:noProof/>
          <w:sz w:val="22"/>
          <w:szCs w:val="22"/>
          <w:lang w:val="bg-BG"/>
        </w:rPr>
      </w:pPr>
      <w:r w:rsidRPr="00833780">
        <w:rPr>
          <w:b/>
          <w:bCs/>
          <w:noProof/>
          <w:sz w:val="22"/>
          <w:szCs w:val="22"/>
          <w:lang w:val="bg-BG"/>
        </w:rPr>
        <w:t>ДО</w:t>
      </w:r>
    </w:p>
    <w:p w14:paraId="0E6FDDD5" w14:textId="68C21A09" w:rsidR="00CA19C7" w:rsidRPr="00833780" w:rsidRDefault="006C4ABA" w:rsidP="00BF5890">
      <w:pPr>
        <w:spacing w:before="120" w:after="120" w:line="240" w:lineRule="atLeast"/>
        <w:jc w:val="both"/>
        <w:rPr>
          <w:b/>
          <w:bCs/>
          <w:iCs/>
          <w:noProof/>
          <w:sz w:val="22"/>
          <w:szCs w:val="22"/>
          <w:lang w:val="bg-BG"/>
        </w:rPr>
      </w:pPr>
      <w:r w:rsidRPr="00833780">
        <w:rPr>
          <w:b/>
          <w:bCs/>
          <w:noProof/>
          <w:sz w:val="22"/>
          <w:szCs w:val="22"/>
          <w:lang w:val="bg-BG"/>
        </w:rPr>
        <w:t>НИКОЛАЙ ЙОРДАНОВ ЗАЙЧЕВ</w:t>
      </w:r>
    </w:p>
    <w:p w14:paraId="749DE3A8" w14:textId="4D137EFB" w:rsidR="00CA19C7" w:rsidRPr="00833780" w:rsidRDefault="006C4ABA" w:rsidP="00BF5890">
      <w:pPr>
        <w:spacing w:before="120" w:after="120" w:line="240" w:lineRule="atLeast"/>
        <w:jc w:val="both"/>
        <w:rPr>
          <w:b/>
          <w:bCs/>
          <w:iCs/>
          <w:noProof/>
          <w:sz w:val="22"/>
          <w:szCs w:val="22"/>
          <w:lang w:val="bg-BG"/>
        </w:rPr>
      </w:pPr>
      <w:r w:rsidRPr="00833780">
        <w:rPr>
          <w:b/>
          <w:bCs/>
          <w:noProof/>
          <w:sz w:val="22"/>
          <w:szCs w:val="22"/>
          <w:lang w:val="bg-BG"/>
        </w:rPr>
        <w:t>КМЕТ НА ОБЩИНА ПЕЩЕРА</w:t>
      </w:r>
    </w:p>
    <w:p w14:paraId="68339578" w14:textId="7B8930BB" w:rsidR="00CA19C7" w:rsidRPr="00833780" w:rsidRDefault="006C4ABA" w:rsidP="00BF5890">
      <w:pPr>
        <w:pStyle w:val="CharCharChar3"/>
        <w:spacing w:before="120" w:after="120" w:line="240" w:lineRule="atLeast"/>
        <w:jc w:val="both"/>
        <w:rPr>
          <w:rFonts w:ascii="Times New Roman" w:hAnsi="Times New Roman" w:cs="Times New Roman"/>
          <w:noProof/>
          <w:sz w:val="22"/>
          <w:szCs w:val="22"/>
          <w:lang w:val="bg-BG"/>
        </w:rPr>
      </w:pPr>
      <w:r w:rsidRPr="00833780">
        <w:rPr>
          <w:rFonts w:ascii="Times New Roman" w:hAnsi="Times New Roman" w:cs="Times New Roman"/>
          <w:b/>
          <w:bCs/>
          <w:noProof/>
          <w:sz w:val="22"/>
          <w:szCs w:val="22"/>
          <w:lang w:val="bg-BG"/>
        </w:rPr>
        <w:t>ГР. ПЕЩЕРА, УЛ. „ДОЙРАНСКА ЕПОПЕЯ“ №17</w:t>
      </w:r>
    </w:p>
    <w:p w14:paraId="1DFA1D19" w14:textId="77777777" w:rsidR="00CA19C7" w:rsidRPr="00833780" w:rsidRDefault="00CA19C7" w:rsidP="00BF5890">
      <w:pPr>
        <w:pStyle w:val="CharCharChar3"/>
        <w:spacing w:before="120" w:after="120" w:line="240" w:lineRule="atLeast"/>
        <w:jc w:val="both"/>
        <w:rPr>
          <w:rFonts w:ascii="Times New Roman" w:hAnsi="Times New Roman" w:cs="Times New Roman"/>
          <w:noProof/>
          <w:sz w:val="22"/>
          <w:szCs w:val="22"/>
          <w:lang w:val="bg-BG"/>
        </w:rPr>
      </w:pPr>
      <w:r w:rsidRPr="00833780">
        <w:rPr>
          <w:rFonts w:ascii="Times New Roman" w:hAnsi="Times New Roman" w:cs="Times New Roman"/>
          <w:noProof/>
          <w:sz w:val="22"/>
          <w:szCs w:val="22"/>
          <w:lang w:val="bg-BG"/>
        </w:rPr>
        <w:t xml:space="preserve"> </w:t>
      </w:r>
    </w:p>
    <w:p w14:paraId="1F3B0F44" w14:textId="77777777" w:rsidR="008342D6" w:rsidRPr="00833780" w:rsidRDefault="008342D6" w:rsidP="00BF5890">
      <w:pPr>
        <w:pStyle w:val="CharCharChar3"/>
        <w:spacing w:before="120" w:after="120" w:line="240" w:lineRule="atLeast"/>
        <w:jc w:val="both"/>
        <w:rPr>
          <w:rFonts w:ascii="Times New Roman" w:hAnsi="Times New Roman" w:cs="Times New Roman"/>
          <w:noProof/>
          <w:sz w:val="22"/>
          <w:szCs w:val="22"/>
          <w:lang w:val="bg-BG"/>
        </w:rPr>
      </w:pPr>
      <w:r w:rsidRPr="00833780">
        <w:rPr>
          <w:rFonts w:ascii="Times New Roman" w:hAnsi="Times New Roman" w:cs="Times New Roman"/>
          <w:noProof/>
          <w:sz w:val="22"/>
          <w:szCs w:val="22"/>
          <w:lang w:val="bg-BG"/>
        </w:rPr>
        <w:t>[</w:t>
      </w:r>
      <w:r w:rsidRPr="00833780">
        <w:rPr>
          <w:rFonts w:ascii="Times New Roman" w:hAnsi="Times New Roman" w:cs="Times New Roman"/>
          <w:i/>
          <w:iCs/>
          <w:noProof/>
          <w:sz w:val="22"/>
          <w:szCs w:val="22"/>
          <w:lang w:val="bg-BG"/>
        </w:rPr>
        <w:t>наименование на участника</w:t>
      </w:r>
      <w:r w:rsidRPr="00833780">
        <w:rPr>
          <w:rFonts w:ascii="Times New Roman" w:hAnsi="Times New Roman" w:cs="Times New Roman"/>
          <w:noProof/>
          <w:sz w:val="22"/>
          <w:szCs w:val="22"/>
          <w:lang w:val="bg-BG"/>
        </w:rPr>
        <w:t>]</w:t>
      </w:r>
      <w:r w:rsidRPr="00833780">
        <w:rPr>
          <w:rFonts w:ascii="Times New Roman" w:hAnsi="Times New Roman" w:cs="Times New Roman"/>
          <w:b/>
          <w:bCs/>
          <w:noProof/>
          <w:sz w:val="22"/>
          <w:szCs w:val="22"/>
          <w:lang w:val="bg-BG"/>
        </w:rPr>
        <w:t xml:space="preserve">, </w:t>
      </w:r>
      <w:r w:rsidRPr="00833780">
        <w:rPr>
          <w:rFonts w:ascii="Times New Roman" w:hAnsi="Times New Roman" w:cs="Times New Roman"/>
          <w:noProof/>
          <w:sz w:val="22"/>
          <w:szCs w:val="22"/>
          <w:lang w:val="bg-BG"/>
        </w:rPr>
        <w:t>регистрирано [</w:t>
      </w:r>
      <w:r w:rsidRPr="00833780">
        <w:rPr>
          <w:rFonts w:ascii="Times New Roman" w:hAnsi="Times New Roman" w:cs="Times New Roman"/>
          <w:i/>
          <w:iCs/>
          <w:noProof/>
          <w:sz w:val="22"/>
          <w:szCs w:val="22"/>
          <w:lang w:val="bg-BG"/>
        </w:rPr>
        <w:t>данни за регистрацията на участника</w:t>
      </w:r>
      <w:r w:rsidRPr="00833780">
        <w:rPr>
          <w:rFonts w:ascii="Times New Roman" w:hAnsi="Times New Roman" w:cs="Times New Roman"/>
          <w:noProof/>
          <w:sz w:val="22"/>
          <w:szCs w:val="22"/>
          <w:lang w:val="bg-BG"/>
        </w:rPr>
        <w:t>]</w:t>
      </w:r>
      <w:r w:rsidR="003731BA" w:rsidRPr="00833780">
        <w:rPr>
          <w:rFonts w:ascii="Times New Roman" w:hAnsi="Times New Roman" w:cs="Times New Roman"/>
          <w:noProof/>
          <w:sz w:val="22"/>
          <w:szCs w:val="22"/>
          <w:lang w:val="bg-BG"/>
        </w:rPr>
        <w:t xml:space="preserve"> </w:t>
      </w:r>
      <w:r w:rsidRPr="00833780">
        <w:rPr>
          <w:rFonts w:ascii="Times New Roman" w:hAnsi="Times New Roman" w:cs="Times New Roman"/>
          <w:noProof/>
          <w:sz w:val="22"/>
          <w:szCs w:val="22"/>
          <w:lang w:val="bg-BG"/>
        </w:rPr>
        <w:t>представлявано от [</w:t>
      </w:r>
      <w:r w:rsidRPr="00833780">
        <w:rPr>
          <w:rFonts w:ascii="Times New Roman" w:hAnsi="Times New Roman" w:cs="Times New Roman"/>
          <w:i/>
          <w:iCs/>
          <w:noProof/>
          <w:sz w:val="22"/>
          <w:szCs w:val="22"/>
          <w:lang w:val="bg-BG"/>
        </w:rPr>
        <w:t>трите имена</w:t>
      </w:r>
      <w:r w:rsidRPr="00833780">
        <w:rPr>
          <w:rFonts w:ascii="Times New Roman" w:hAnsi="Times New Roman" w:cs="Times New Roman"/>
          <w:noProof/>
          <w:sz w:val="22"/>
          <w:szCs w:val="22"/>
          <w:lang w:val="bg-BG"/>
        </w:rPr>
        <w:t>] в качеството на [</w:t>
      </w:r>
      <w:r w:rsidRPr="00833780">
        <w:rPr>
          <w:rFonts w:ascii="Times New Roman" w:hAnsi="Times New Roman" w:cs="Times New Roman"/>
          <w:i/>
          <w:iCs/>
          <w:noProof/>
          <w:sz w:val="22"/>
          <w:szCs w:val="22"/>
          <w:lang w:val="bg-BG"/>
        </w:rPr>
        <w:t>длъжност или друго качество</w:t>
      </w:r>
      <w:r w:rsidRPr="00833780">
        <w:rPr>
          <w:rFonts w:ascii="Times New Roman" w:hAnsi="Times New Roman" w:cs="Times New Roman"/>
          <w:noProof/>
          <w:sz w:val="22"/>
          <w:szCs w:val="22"/>
          <w:lang w:val="bg-BG"/>
        </w:rPr>
        <w:t>]</w:t>
      </w:r>
      <w:r w:rsidR="003731BA" w:rsidRPr="00833780">
        <w:rPr>
          <w:rFonts w:ascii="Times New Roman" w:hAnsi="Times New Roman" w:cs="Times New Roman"/>
          <w:noProof/>
          <w:sz w:val="22"/>
          <w:szCs w:val="22"/>
          <w:lang w:val="bg-BG"/>
        </w:rPr>
        <w:t xml:space="preserve"> </w:t>
      </w:r>
      <w:r w:rsidRPr="00833780">
        <w:rPr>
          <w:rFonts w:ascii="Times New Roman" w:hAnsi="Times New Roman" w:cs="Times New Roman"/>
          <w:noProof/>
          <w:sz w:val="22"/>
          <w:szCs w:val="22"/>
          <w:lang w:val="bg-BG"/>
        </w:rPr>
        <w:t>с</w:t>
      </w:r>
      <w:r w:rsidRPr="00833780">
        <w:rPr>
          <w:rFonts w:ascii="Times New Roman" w:hAnsi="Times New Roman" w:cs="Times New Roman"/>
          <w:i/>
          <w:iCs/>
          <w:noProof/>
          <w:sz w:val="22"/>
          <w:szCs w:val="22"/>
          <w:lang w:val="bg-BG"/>
        </w:rPr>
        <w:t xml:space="preserve"> </w:t>
      </w:r>
      <w:r w:rsidRPr="00833780">
        <w:rPr>
          <w:rFonts w:ascii="Times New Roman" w:hAnsi="Times New Roman" w:cs="Times New Roman"/>
          <w:noProof/>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833780">
        <w:rPr>
          <w:rFonts w:ascii="Times New Roman" w:hAnsi="Times New Roman" w:cs="Times New Roman"/>
          <w:noProof/>
          <w:sz w:val="22"/>
          <w:szCs w:val="22"/>
          <w:lang w:val="bg-BG"/>
        </w:rPr>
        <w:t xml:space="preserve"> </w:t>
      </w:r>
      <w:r w:rsidRPr="00833780">
        <w:rPr>
          <w:rFonts w:ascii="Times New Roman" w:hAnsi="Times New Roman" w:cs="Times New Roman"/>
          <w:noProof/>
          <w:sz w:val="22"/>
          <w:szCs w:val="22"/>
          <w:lang w:val="bg-BG"/>
        </w:rPr>
        <w:t>адрес за кореспонденция: […], телефон за контакт […], факс […], електронна поща […]</w:t>
      </w:r>
    </w:p>
    <w:p w14:paraId="37C56C9C" w14:textId="77777777" w:rsidR="00461FBF" w:rsidRPr="00833780" w:rsidRDefault="00461FBF" w:rsidP="00BF5890">
      <w:pPr>
        <w:spacing w:before="120" w:after="120" w:line="240" w:lineRule="atLeast"/>
        <w:jc w:val="both"/>
        <w:rPr>
          <w:b/>
          <w:bCs/>
          <w:noProof/>
          <w:sz w:val="22"/>
          <w:szCs w:val="22"/>
          <w:lang w:val="bg-BG"/>
        </w:rPr>
      </w:pPr>
    </w:p>
    <w:p w14:paraId="2BE46C66" w14:textId="77777777" w:rsidR="008342D6" w:rsidRPr="00833780" w:rsidRDefault="008342D6" w:rsidP="00BF5890">
      <w:pPr>
        <w:spacing w:before="120" w:after="120" w:line="240" w:lineRule="atLeast"/>
        <w:jc w:val="both"/>
        <w:rPr>
          <w:b/>
          <w:bCs/>
          <w:noProof/>
          <w:sz w:val="22"/>
          <w:szCs w:val="22"/>
          <w:lang w:val="bg-BG"/>
        </w:rPr>
      </w:pPr>
      <w:r w:rsidRPr="00833780">
        <w:rPr>
          <w:b/>
          <w:bCs/>
          <w:noProof/>
          <w:sz w:val="22"/>
          <w:szCs w:val="22"/>
          <w:lang w:val="bg-BG"/>
        </w:rPr>
        <w:t>ТЕХНИЧЕСКО ПРЕДЛОЖЕНИЕ ЗА ИЗПЪЛНЕНИЕ НА ПОРЪЧКАТА</w:t>
      </w:r>
    </w:p>
    <w:p w14:paraId="751F42B8" w14:textId="77777777" w:rsidR="00461FBF" w:rsidRPr="00833780" w:rsidRDefault="00461FBF" w:rsidP="00BF5890">
      <w:pPr>
        <w:spacing w:before="120" w:after="120" w:line="240" w:lineRule="atLeast"/>
        <w:jc w:val="both"/>
        <w:rPr>
          <w:noProof/>
          <w:sz w:val="22"/>
          <w:szCs w:val="22"/>
          <w:lang w:val="bg-BG"/>
        </w:rPr>
      </w:pPr>
    </w:p>
    <w:p w14:paraId="06ABA7F9" w14:textId="12E14865" w:rsidR="00132776" w:rsidRPr="00833780" w:rsidRDefault="00132776" w:rsidP="00BF5890">
      <w:pPr>
        <w:spacing w:before="120" w:after="120" w:line="240" w:lineRule="atLeast"/>
        <w:jc w:val="both"/>
        <w:rPr>
          <w:bCs/>
          <w:noProof/>
          <w:sz w:val="22"/>
          <w:szCs w:val="22"/>
          <w:lang w:val="bg-BG"/>
        </w:rPr>
      </w:pPr>
      <w:r w:rsidRPr="00833780">
        <w:rPr>
          <w:noProof/>
          <w:sz w:val="22"/>
          <w:szCs w:val="22"/>
          <w:lang w:val="bg-BG"/>
        </w:rPr>
        <w:t>за участие в обществена поръчка с Предмет</w:t>
      </w:r>
      <w:r w:rsidRPr="00833780">
        <w:rPr>
          <w:bCs/>
          <w:noProof/>
          <w:sz w:val="22"/>
          <w:szCs w:val="22"/>
          <w:lang w:val="bg-BG"/>
        </w:rPr>
        <w:t xml:space="preserve">:  </w:t>
      </w:r>
      <w:r w:rsidR="00AE2D99" w:rsidRPr="00AE2D99">
        <w:rPr>
          <w:bCs/>
          <w:noProof/>
          <w:sz w:val="22"/>
          <w:szCs w:val="22"/>
          <w:lang w:val="bg-BG"/>
        </w:rPr>
        <w:t>„Проектиране и упражняване на авторски надзор с 5 обособени позиции“ по проектни предложения, които се осъществяват с финансовата подкрепа на Оперативна програма „Региони в растеж”2014-2020 г., съфинансирана от Европейския съюз чрез Европейс</w:t>
      </w:r>
      <w:r w:rsidR="00AE2D99">
        <w:rPr>
          <w:bCs/>
          <w:noProof/>
          <w:sz w:val="22"/>
          <w:szCs w:val="22"/>
          <w:lang w:val="bg-BG"/>
        </w:rPr>
        <w:t xml:space="preserve">кия фонд за регионално развитие </w:t>
      </w:r>
      <w:r w:rsidRPr="00833780">
        <w:rPr>
          <w:bCs/>
          <w:noProof/>
          <w:sz w:val="22"/>
          <w:szCs w:val="22"/>
          <w:lang w:val="bg-BG"/>
        </w:rPr>
        <w:t>за обособена позиция № …….</w:t>
      </w:r>
    </w:p>
    <w:p w14:paraId="4B4F797D" w14:textId="575F862F" w:rsidR="008342D6" w:rsidRPr="00833780" w:rsidRDefault="008342D6" w:rsidP="00BF5890">
      <w:pPr>
        <w:spacing w:before="120" w:after="120" w:line="240" w:lineRule="atLeast"/>
        <w:jc w:val="both"/>
        <w:rPr>
          <w:b/>
          <w:bCs/>
          <w:noProof/>
          <w:sz w:val="22"/>
          <w:szCs w:val="22"/>
          <w:lang w:val="bg-BG"/>
        </w:rPr>
      </w:pPr>
    </w:p>
    <w:p w14:paraId="42F498EF" w14:textId="77777777" w:rsidR="00461FBF" w:rsidRPr="00833780" w:rsidRDefault="00461FBF" w:rsidP="00BF5890">
      <w:pPr>
        <w:spacing w:before="120" w:after="120" w:line="240" w:lineRule="atLeast"/>
        <w:jc w:val="both"/>
        <w:rPr>
          <w:b/>
          <w:bCs/>
          <w:noProof/>
          <w:sz w:val="22"/>
          <w:szCs w:val="22"/>
          <w:u w:val="single"/>
          <w:lang w:val="bg-BG"/>
        </w:rPr>
      </w:pPr>
    </w:p>
    <w:p w14:paraId="3C9BF193" w14:textId="49A3EADA" w:rsidR="008342D6" w:rsidRPr="00833780" w:rsidRDefault="008342D6" w:rsidP="00BF5890">
      <w:pPr>
        <w:spacing w:before="120" w:after="120" w:line="240" w:lineRule="atLeast"/>
        <w:jc w:val="both"/>
        <w:rPr>
          <w:noProof/>
          <w:sz w:val="22"/>
          <w:szCs w:val="22"/>
          <w:lang w:val="bg-BG"/>
        </w:rPr>
      </w:pPr>
      <w:r w:rsidRPr="00833780">
        <w:rPr>
          <w:b/>
          <w:bCs/>
          <w:noProof/>
          <w:sz w:val="22"/>
          <w:szCs w:val="22"/>
          <w:u w:val="single"/>
          <w:lang w:val="bg-BG"/>
        </w:rPr>
        <w:t>Указание за участниците:</w:t>
      </w:r>
      <w:r w:rsidRPr="00833780">
        <w:rPr>
          <w:b/>
          <w:bCs/>
          <w:noProof/>
          <w:sz w:val="22"/>
          <w:szCs w:val="22"/>
          <w:lang w:val="bg-BG"/>
        </w:rPr>
        <w:t xml:space="preserve"> </w:t>
      </w:r>
      <w:r w:rsidRPr="00833780">
        <w:rPr>
          <w:noProof/>
          <w:sz w:val="22"/>
          <w:szCs w:val="22"/>
          <w:lang w:val="bg-BG"/>
        </w:rPr>
        <w:t>настоящото предложение за изпълнение на поръчката следва да се изготви от участниците в обществена</w:t>
      </w:r>
      <w:r w:rsidR="0065432C" w:rsidRPr="00833780">
        <w:rPr>
          <w:noProof/>
          <w:sz w:val="22"/>
          <w:szCs w:val="22"/>
          <w:lang w:val="bg-BG"/>
        </w:rPr>
        <w:t>та</w:t>
      </w:r>
      <w:r w:rsidRPr="00833780">
        <w:rPr>
          <w:noProof/>
          <w:sz w:val="22"/>
          <w:szCs w:val="22"/>
          <w:lang w:val="bg-BG"/>
        </w:rPr>
        <w:t xml:space="preserve"> поръчка в свободен текст, който задължително трябва да </w:t>
      </w:r>
      <w:r w:rsidR="00166D54" w:rsidRPr="00833780">
        <w:rPr>
          <w:noProof/>
          <w:sz w:val="22"/>
          <w:szCs w:val="22"/>
          <w:lang w:val="bg-BG"/>
        </w:rPr>
        <w:t xml:space="preserve">съдържа описаното по-долу </w:t>
      </w:r>
      <w:r w:rsidRPr="00833780">
        <w:rPr>
          <w:noProof/>
          <w:sz w:val="22"/>
          <w:szCs w:val="22"/>
          <w:lang w:val="bg-BG"/>
        </w:rPr>
        <w:t>съдържание</w:t>
      </w:r>
      <w:r w:rsidR="00166D54" w:rsidRPr="00833780">
        <w:rPr>
          <w:noProof/>
          <w:sz w:val="22"/>
          <w:szCs w:val="22"/>
          <w:lang w:val="bg-BG"/>
        </w:rPr>
        <w:t xml:space="preserve"> и отразените в него задължителни елементи</w:t>
      </w:r>
      <w:r w:rsidRPr="00833780">
        <w:rPr>
          <w:noProof/>
          <w:sz w:val="22"/>
          <w:szCs w:val="22"/>
          <w:lang w:val="bg-BG"/>
        </w:rPr>
        <w:t>. Предложението подлежи на детайлна проверка за съответствие с предварително обявените от възложителя условия.</w:t>
      </w:r>
      <w:r w:rsidR="00132776" w:rsidRPr="00833780">
        <w:rPr>
          <w:noProof/>
          <w:sz w:val="22"/>
          <w:szCs w:val="22"/>
          <w:lang w:val="bg-BG"/>
        </w:rPr>
        <w:t xml:space="preserve"> </w:t>
      </w:r>
      <w:r w:rsidR="00132776" w:rsidRPr="00833780">
        <w:rPr>
          <w:bCs/>
          <w:noProof/>
          <w:sz w:val="22"/>
          <w:szCs w:val="22"/>
          <w:lang w:val="bg-BG"/>
        </w:rPr>
        <w:t>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sidRPr="00833780">
        <w:rPr>
          <w:noProof/>
          <w:sz w:val="22"/>
          <w:szCs w:val="22"/>
          <w:lang w:val="bg-BG"/>
        </w:rPr>
        <w:t xml:space="preserve">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58F6BB2" w14:textId="77777777" w:rsidR="00461FBF" w:rsidRPr="00833780" w:rsidRDefault="00461FBF" w:rsidP="00BF5890">
      <w:pPr>
        <w:spacing w:before="120" w:after="120" w:line="240" w:lineRule="atLeast"/>
        <w:jc w:val="both"/>
        <w:rPr>
          <w:noProof/>
          <w:sz w:val="22"/>
          <w:szCs w:val="22"/>
          <w:lang w:val="bg-BG"/>
        </w:rPr>
      </w:pPr>
    </w:p>
    <w:p w14:paraId="2A235698" w14:textId="1B0F4FC5" w:rsidR="008342D6" w:rsidRPr="00833780" w:rsidRDefault="006E1EB2" w:rsidP="00BF5890">
      <w:pPr>
        <w:numPr>
          <w:ilvl w:val="0"/>
          <w:numId w:val="89"/>
        </w:numPr>
        <w:spacing w:before="120" w:after="120" w:line="240" w:lineRule="atLeast"/>
        <w:jc w:val="both"/>
        <w:rPr>
          <w:b/>
          <w:bCs/>
          <w:noProof/>
          <w:sz w:val="22"/>
          <w:szCs w:val="22"/>
          <w:lang w:val="bg-BG"/>
        </w:rPr>
      </w:pPr>
      <w:r w:rsidRPr="00833780">
        <w:rPr>
          <w:b/>
          <w:bCs/>
          <w:noProof/>
          <w:sz w:val="22"/>
          <w:szCs w:val="22"/>
          <w:lang w:val="bg-BG"/>
        </w:rPr>
        <w:t>КАЧЕСТВО НА</w:t>
      </w:r>
      <w:r w:rsidR="001F7EC8" w:rsidRPr="00833780">
        <w:rPr>
          <w:b/>
          <w:bCs/>
          <w:noProof/>
          <w:sz w:val="22"/>
          <w:szCs w:val="22"/>
          <w:lang w:val="bg-BG"/>
        </w:rPr>
        <w:t xml:space="preserve"> ИЗПЪЛНЕНИЕ</w:t>
      </w:r>
    </w:p>
    <w:p w14:paraId="28BDD146" w14:textId="77777777" w:rsidR="0009034F" w:rsidRPr="00833780" w:rsidRDefault="0009034F" w:rsidP="00BF5890">
      <w:pPr>
        <w:pStyle w:val="afff2"/>
        <w:numPr>
          <w:ilvl w:val="1"/>
          <w:numId w:val="89"/>
        </w:numPr>
        <w:spacing w:before="120" w:after="120" w:line="240" w:lineRule="atLeast"/>
        <w:jc w:val="both"/>
        <w:rPr>
          <w:b/>
          <w:bCs/>
          <w:noProof/>
          <w:sz w:val="22"/>
          <w:szCs w:val="22"/>
          <w:lang w:val="bg-BG"/>
        </w:rPr>
      </w:pPr>
      <w:bookmarkStart w:id="2" w:name="_Ref401570554"/>
      <w:r w:rsidRPr="00833780">
        <w:rPr>
          <w:b/>
          <w:noProof/>
          <w:sz w:val="22"/>
          <w:szCs w:val="22"/>
          <w:lang w:val="bg-BG"/>
        </w:rPr>
        <w:t>Описание на средствата и продукти, които ще използваме при изпълнение на дейностите</w:t>
      </w:r>
    </w:p>
    <w:p w14:paraId="15122BEC" w14:textId="533F7D29" w:rsidR="0009034F" w:rsidRPr="00833780" w:rsidRDefault="0009034F" w:rsidP="00BF5890">
      <w:pPr>
        <w:pStyle w:val="-0"/>
        <w:spacing w:line="240" w:lineRule="atLeast"/>
        <w:ind w:left="851"/>
        <w:rPr>
          <w:rFonts w:cs="Times New Roman"/>
          <w:b/>
          <w:bCs/>
          <w:noProof/>
        </w:rPr>
      </w:pPr>
      <w:r w:rsidRPr="00833780">
        <w:rPr>
          <w:rFonts w:cs="Times New Roman"/>
          <w:noProof/>
        </w:rPr>
        <w:t xml:space="preserve">(Участникът описва (в таблицата по-долу) детайлно </w:t>
      </w:r>
      <w:r w:rsidR="006E1EB2" w:rsidRPr="00833780">
        <w:rPr>
          <w:rFonts w:cs="Times New Roman"/>
          <w:noProof/>
        </w:rPr>
        <w:t>средствата</w:t>
      </w:r>
      <w:r w:rsidRPr="00833780">
        <w:rPr>
          <w:rFonts w:cs="Times New Roman"/>
          <w:noProof/>
        </w:rPr>
        <w:t xml:space="preserve"> и продуктите, които смята да използва при изпълнението на дейностите, к</w:t>
      </w:r>
      <w:r w:rsidR="006E1EB2" w:rsidRPr="00833780">
        <w:rPr>
          <w:rFonts w:cs="Times New Roman"/>
          <w:noProof/>
        </w:rPr>
        <w:t>ато посочи тяхното използване и обвързване със съответните</w:t>
      </w:r>
      <w:r w:rsidRPr="00833780">
        <w:rPr>
          <w:rFonts w:cs="Times New Roman"/>
          <w:noProof/>
        </w:rPr>
        <w:t xml:space="preserve"> предлаганите ключови експерти и посредством които, ще се постигне качествено и в съответствие с действащото законодателство и изискванията на възложителя изпълнение на предмета на поръчката и обхваща следното, като минимално изисквано – компютърно оборудване; специализирани софтуерни продукти</w:t>
      </w:r>
      <w:r w:rsidR="00E30488">
        <w:rPr>
          <w:rFonts w:cs="Times New Roman"/>
          <w:noProof/>
        </w:rPr>
        <w:t xml:space="preserve">, </w:t>
      </w:r>
      <w:r w:rsidR="00994C5E">
        <w:t>уред за измерване на дължините</w:t>
      </w:r>
      <w:bookmarkStart w:id="3" w:name="_GoBack"/>
      <w:bookmarkEnd w:id="3"/>
      <w:r w:rsidRPr="00833780">
        <w:rPr>
          <w:rFonts w:cs="Times New Roman"/>
          <w:noProof/>
        </w:rPr>
        <w:t>.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tbl>
      <w:tblPr>
        <w:tblW w:w="918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1"/>
      </w:tblGrid>
      <w:tr w:rsidR="0009034F" w:rsidRPr="00833780" w14:paraId="66A4631B" w14:textId="77777777" w:rsidTr="001567AD">
        <w:tc>
          <w:tcPr>
            <w:tcW w:w="3061" w:type="dxa"/>
            <w:shd w:val="clear" w:color="auto" w:fill="D9D9D9"/>
            <w:vAlign w:val="center"/>
          </w:tcPr>
          <w:p w14:paraId="752BA6C4" w14:textId="77777777" w:rsidR="0009034F" w:rsidRPr="00833780" w:rsidRDefault="0009034F" w:rsidP="00BF5890">
            <w:pPr>
              <w:spacing w:before="120" w:after="120" w:line="240" w:lineRule="atLeast"/>
              <w:rPr>
                <w:b/>
                <w:noProof/>
                <w:sz w:val="22"/>
                <w:szCs w:val="22"/>
                <w:lang w:val="bg-BG"/>
              </w:rPr>
            </w:pPr>
            <w:r w:rsidRPr="00833780">
              <w:rPr>
                <w:b/>
                <w:noProof/>
                <w:sz w:val="22"/>
                <w:szCs w:val="22"/>
                <w:lang w:val="bg-BG"/>
              </w:rPr>
              <w:t>Наименование на Средствата и Продуктите</w:t>
            </w:r>
          </w:p>
        </w:tc>
        <w:tc>
          <w:tcPr>
            <w:tcW w:w="3061" w:type="dxa"/>
            <w:shd w:val="clear" w:color="auto" w:fill="D9D9D9"/>
            <w:vAlign w:val="center"/>
          </w:tcPr>
          <w:p w14:paraId="26A9A996" w14:textId="77777777" w:rsidR="0009034F" w:rsidRPr="00833780" w:rsidRDefault="0009034F" w:rsidP="00BF5890">
            <w:pPr>
              <w:spacing w:before="120" w:after="120" w:line="240" w:lineRule="atLeast"/>
              <w:rPr>
                <w:b/>
                <w:noProof/>
                <w:sz w:val="22"/>
                <w:szCs w:val="22"/>
                <w:lang w:val="bg-BG"/>
              </w:rPr>
            </w:pPr>
            <w:r w:rsidRPr="00833780">
              <w:rPr>
                <w:b/>
                <w:noProof/>
                <w:sz w:val="22"/>
                <w:szCs w:val="22"/>
                <w:lang w:val="bg-BG"/>
              </w:rPr>
              <w:t>Характеристики и области на приложение на Средствата и Продуктите</w:t>
            </w:r>
          </w:p>
        </w:tc>
        <w:tc>
          <w:tcPr>
            <w:tcW w:w="3061" w:type="dxa"/>
            <w:shd w:val="clear" w:color="auto" w:fill="D9D9D9"/>
          </w:tcPr>
          <w:p w14:paraId="55DBA70C" w14:textId="77777777" w:rsidR="0009034F" w:rsidRPr="00833780" w:rsidRDefault="0009034F" w:rsidP="00BF5890">
            <w:pPr>
              <w:spacing w:before="120" w:after="120" w:line="240" w:lineRule="atLeast"/>
              <w:rPr>
                <w:b/>
                <w:noProof/>
                <w:sz w:val="22"/>
                <w:szCs w:val="22"/>
                <w:lang w:val="bg-BG"/>
              </w:rPr>
            </w:pPr>
            <w:r w:rsidRPr="00833780">
              <w:rPr>
                <w:b/>
                <w:noProof/>
                <w:sz w:val="22"/>
                <w:szCs w:val="22"/>
                <w:lang w:val="bg-BG"/>
              </w:rPr>
              <w:t xml:space="preserve">Вид на притежание на средствата и продуктите – Собствени или наети (когато са наети, следва да </w:t>
            </w:r>
            <w:r w:rsidRPr="00833780">
              <w:rPr>
                <w:b/>
                <w:noProof/>
                <w:sz w:val="22"/>
                <w:szCs w:val="22"/>
                <w:lang w:val="bg-BG"/>
              </w:rPr>
              <w:lastRenderedPageBreak/>
              <w:t>се опише собственика, който ще ги предоставя и да се приложи Декларация на същия, че ще ги предостави на етап изпълнение на поръчката)</w:t>
            </w:r>
          </w:p>
        </w:tc>
      </w:tr>
      <w:tr w:rsidR="0009034F" w:rsidRPr="00833780" w14:paraId="412F2F86" w14:textId="77777777" w:rsidTr="001567AD">
        <w:tc>
          <w:tcPr>
            <w:tcW w:w="3061" w:type="dxa"/>
          </w:tcPr>
          <w:p w14:paraId="4B7AE44A" w14:textId="77777777" w:rsidR="0009034F" w:rsidRPr="00833780" w:rsidRDefault="0009034F" w:rsidP="00BF5890">
            <w:pPr>
              <w:spacing w:before="120" w:after="120" w:line="240" w:lineRule="atLeast"/>
              <w:jc w:val="both"/>
              <w:rPr>
                <w:noProof/>
                <w:sz w:val="22"/>
                <w:szCs w:val="22"/>
                <w:lang w:val="bg-BG"/>
              </w:rPr>
            </w:pPr>
          </w:p>
        </w:tc>
        <w:tc>
          <w:tcPr>
            <w:tcW w:w="3061" w:type="dxa"/>
          </w:tcPr>
          <w:p w14:paraId="4494D0C9" w14:textId="77777777" w:rsidR="0009034F" w:rsidRPr="00833780" w:rsidRDefault="0009034F" w:rsidP="00BF5890">
            <w:pPr>
              <w:spacing w:before="120" w:after="120" w:line="240" w:lineRule="atLeast"/>
              <w:jc w:val="both"/>
              <w:rPr>
                <w:noProof/>
                <w:sz w:val="22"/>
                <w:szCs w:val="22"/>
                <w:lang w:val="bg-BG"/>
              </w:rPr>
            </w:pPr>
          </w:p>
        </w:tc>
        <w:tc>
          <w:tcPr>
            <w:tcW w:w="3061" w:type="dxa"/>
          </w:tcPr>
          <w:p w14:paraId="1C1A8A0F" w14:textId="77777777" w:rsidR="0009034F" w:rsidRPr="00833780" w:rsidRDefault="0009034F" w:rsidP="00BF5890">
            <w:pPr>
              <w:spacing w:before="120" w:after="120" w:line="240" w:lineRule="atLeast"/>
              <w:jc w:val="both"/>
              <w:rPr>
                <w:noProof/>
                <w:sz w:val="22"/>
                <w:szCs w:val="22"/>
                <w:lang w:val="bg-BG"/>
              </w:rPr>
            </w:pPr>
          </w:p>
        </w:tc>
      </w:tr>
      <w:tr w:rsidR="0009034F" w:rsidRPr="00833780" w14:paraId="465A6741" w14:textId="77777777" w:rsidTr="001567AD">
        <w:tc>
          <w:tcPr>
            <w:tcW w:w="3061" w:type="dxa"/>
          </w:tcPr>
          <w:p w14:paraId="4A3F0BDC" w14:textId="77777777" w:rsidR="0009034F" w:rsidRPr="00833780" w:rsidRDefault="0009034F" w:rsidP="00BF5890">
            <w:pPr>
              <w:spacing w:before="120" w:after="120" w:line="240" w:lineRule="atLeast"/>
              <w:jc w:val="both"/>
              <w:rPr>
                <w:noProof/>
                <w:sz w:val="22"/>
                <w:szCs w:val="22"/>
                <w:lang w:val="bg-BG"/>
              </w:rPr>
            </w:pPr>
          </w:p>
        </w:tc>
        <w:tc>
          <w:tcPr>
            <w:tcW w:w="3061" w:type="dxa"/>
          </w:tcPr>
          <w:p w14:paraId="6FB6CB24" w14:textId="77777777" w:rsidR="0009034F" w:rsidRPr="00833780" w:rsidRDefault="0009034F" w:rsidP="00BF5890">
            <w:pPr>
              <w:spacing w:before="120" w:after="120" w:line="240" w:lineRule="atLeast"/>
              <w:jc w:val="both"/>
              <w:rPr>
                <w:noProof/>
                <w:sz w:val="22"/>
                <w:szCs w:val="22"/>
                <w:lang w:val="bg-BG"/>
              </w:rPr>
            </w:pPr>
          </w:p>
        </w:tc>
        <w:tc>
          <w:tcPr>
            <w:tcW w:w="3061" w:type="dxa"/>
          </w:tcPr>
          <w:p w14:paraId="529C0436" w14:textId="77777777" w:rsidR="0009034F" w:rsidRPr="00833780" w:rsidRDefault="0009034F" w:rsidP="00BF5890">
            <w:pPr>
              <w:spacing w:before="120" w:after="120" w:line="240" w:lineRule="atLeast"/>
              <w:jc w:val="both"/>
              <w:rPr>
                <w:noProof/>
                <w:sz w:val="22"/>
                <w:szCs w:val="22"/>
                <w:lang w:val="bg-BG"/>
              </w:rPr>
            </w:pPr>
          </w:p>
        </w:tc>
      </w:tr>
    </w:tbl>
    <w:p w14:paraId="15380813" w14:textId="77777777" w:rsidR="0009034F" w:rsidRPr="00833780" w:rsidRDefault="0009034F" w:rsidP="00BF5890">
      <w:pPr>
        <w:pStyle w:val="afff2"/>
        <w:numPr>
          <w:ilvl w:val="1"/>
          <w:numId w:val="89"/>
        </w:numPr>
        <w:spacing w:before="120" w:after="120" w:line="240" w:lineRule="atLeast"/>
        <w:jc w:val="both"/>
        <w:rPr>
          <w:b/>
          <w:noProof/>
          <w:sz w:val="22"/>
          <w:szCs w:val="22"/>
          <w:lang w:val="bg-BG"/>
        </w:rPr>
      </w:pPr>
      <w:r w:rsidRPr="00833780">
        <w:rPr>
          <w:b/>
          <w:noProof/>
          <w:sz w:val="22"/>
          <w:szCs w:val="22"/>
          <w:lang w:val="bg-BG"/>
        </w:rPr>
        <w:t>Организация и изпълнение</w:t>
      </w:r>
    </w:p>
    <w:p w14:paraId="219A841D" w14:textId="77777777" w:rsidR="0009034F" w:rsidRPr="00833780" w:rsidRDefault="0009034F" w:rsidP="00BF5890">
      <w:pPr>
        <w:pStyle w:val="afff2"/>
        <w:numPr>
          <w:ilvl w:val="2"/>
          <w:numId w:val="89"/>
        </w:numPr>
        <w:spacing w:before="120" w:after="120" w:line="240" w:lineRule="atLeast"/>
        <w:jc w:val="both"/>
        <w:rPr>
          <w:b/>
          <w:noProof/>
          <w:sz w:val="22"/>
          <w:szCs w:val="22"/>
          <w:lang w:val="bg-BG"/>
        </w:rPr>
      </w:pPr>
      <w:r w:rsidRPr="00833780">
        <w:rPr>
          <w:b/>
          <w:noProof/>
          <w:sz w:val="22"/>
          <w:szCs w:val="22"/>
          <w:lang w:val="bg-BG"/>
        </w:rPr>
        <w:t>Методология.</w:t>
      </w:r>
    </w:p>
    <w:p w14:paraId="3FCB23C1" w14:textId="03C3566B" w:rsidR="0009034F" w:rsidRPr="00833780" w:rsidRDefault="0009034F" w:rsidP="00582FCA">
      <w:pPr>
        <w:spacing w:before="120" w:after="120" w:line="240" w:lineRule="atLeast"/>
        <w:ind w:left="1560"/>
        <w:jc w:val="both"/>
        <w:rPr>
          <w:noProof/>
          <w:sz w:val="22"/>
          <w:szCs w:val="22"/>
          <w:lang w:val="bg-BG"/>
        </w:rPr>
      </w:pPr>
      <w:r w:rsidRPr="00833780">
        <w:rPr>
          <w:noProof/>
          <w:sz w:val="22"/>
          <w:szCs w:val="22"/>
          <w:lang w:val="bg-BG"/>
        </w:rPr>
        <w:t>Методологията</w:t>
      </w:r>
      <w:r w:rsidR="008E784C" w:rsidRPr="00833780">
        <w:rPr>
          <w:noProof/>
          <w:sz w:val="22"/>
          <w:szCs w:val="22"/>
          <w:lang w:val="bg-BG"/>
        </w:rPr>
        <w:t xml:space="preserve"> за изпълнение на поръчката</w:t>
      </w:r>
      <w:r w:rsidRPr="00833780">
        <w:rPr>
          <w:noProof/>
          <w:sz w:val="22"/>
          <w:szCs w:val="22"/>
          <w:lang w:val="bg-BG"/>
        </w:rPr>
        <w:t xml:space="preserve"> - следва да обхваща </w:t>
      </w:r>
      <w:r w:rsidRPr="00833780">
        <w:rPr>
          <w:bCs/>
          <w:noProof/>
          <w:sz w:val="22"/>
          <w:szCs w:val="22"/>
          <w:lang w:val="bg-BG"/>
        </w:rPr>
        <w:t>следн</w:t>
      </w:r>
      <w:r w:rsidR="00E42C3B" w:rsidRPr="00833780">
        <w:rPr>
          <w:bCs/>
          <w:noProof/>
          <w:sz w:val="22"/>
          <w:szCs w:val="22"/>
          <w:lang w:val="bg-BG"/>
        </w:rPr>
        <w:t xml:space="preserve">ите </w:t>
      </w:r>
      <w:r w:rsidR="005C1D93" w:rsidRPr="00833780">
        <w:rPr>
          <w:bCs/>
          <w:noProof/>
          <w:sz w:val="22"/>
          <w:szCs w:val="22"/>
          <w:lang w:val="bg-BG"/>
        </w:rPr>
        <w:t xml:space="preserve">задължителни елементи: </w:t>
      </w:r>
      <w:r w:rsidR="00E42C3B" w:rsidRPr="00833780">
        <w:rPr>
          <w:bCs/>
          <w:noProof/>
          <w:sz w:val="22"/>
          <w:szCs w:val="22"/>
          <w:lang w:val="bg-BG"/>
        </w:rPr>
        <w:t xml:space="preserve">самостоятелни точки с номерация и наименование: І.2.1.1 - </w:t>
      </w:r>
      <w:r w:rsidRPr="00833780">
        <w:rPr>
          <w:bCs/>
          <w:noProof/>
          <w:sz w:val="22"/>
          <w:szCs w:val="22"/>
          <w:lang w:val="bg-BG"/>
        </w:rPr>
        <w:t xml:space="preserve">Предложение за изпълнение на поръчката; </w:t>
      </w:r>
      <w:r w:rsidR="00D07952" w:rsidRPr="00833780">
        <w:rPr>
          <w:bCs/>
          <w:noProof/>
          <w:sz w:val="22"/>
          <w:szCs w:val="22"/>
          <w:lang w:val="bg-BG"/>
        </w:rPr>
        <w:t xml:space="preserve">І.2.1.2 – Управление на рисковете; </w:t>
      </w:r>
      <w:r w:rsidR="00E42C3B" w:rsidRPr="00833780">
        <w:rPr>
          <w:bCs/>
          <w:noProof/>
          <w:sz w:val="22"/>
          <w:szCs w:val="22"/>
          <w:lang w:val="bg-BG"/>
        </w:rPr>
        <w:t>І.2.1.</w:t>
      </w:r>
      <w:r w:rsidR="00D07952" w:rsidRPr="00833780">
        <w:rPr>
          <w:bCs/>
          <w:noProof/>
          <w:sz w:val="22"/>
          <w:szCs w:val="22"/>
          <w:lang w:val="bg-BG"/>
        </w:rPr>
        <w:t>3</w:t>
      </w:r>
      <w:r w:rsidR="00E42C3B" w:rsidRPr="00833780">
        <w:rPr>
          <w:bCs/>
          <w:noProof/>
          <w:sz w:val="22"/>
          <w:szCs w:val="22"/>
          <w:lang w:val="bg-BG"/>
        </w:rPr>
        <w:t xml:space="preserve"> - </w:t>
      </w:r>
      <w:r w:rsidRPr="00833780">
        <w:rPr>
          <w:bCs/>
          <w:noProof/>
          <w:sz w:val="22"/>
          <w:szCs w:val="22"/>
          <w:lang w:val="bg-BG"/>
        </w:rPr>
        <w:t xml:space="preserve">Технология на изпълнение; </w:t>
      </w:r>
      <w:r w:rsidR="00E42C3B" w:rsidRPr="00833780">
        <w:rPr>
          <w:bCs/>
          <w:noProof/>
          <w:sz w:val="22"/>
          <w:szCs w:val="22"/>
          <w:lang w:val="bg-BG"/>
        </w:rPr>
        <w:t>І.2.1.</w:t>
      </w:r>
      <w:r w:rsidR="00E01757" w:rsidRPr="00833780">
        <w:rPr>
          <w:bCs/>
          <w:noProof/>
          <w:sz w:val="22"/>
          <w:szCs w:val="22"/>
          <w:lang w:val="bg-BG"/>
        </w:rPr>
        <w:t>4</w:t>
      </w:r>
      <w:r w:rsidR="00E42C3B" w:rsidRPr="00833780">
        <w:rPr>
          <w:bCs/>
          <w:noProof/>
          <w:sz w:val="22"/>
          <w:szCs w:val="22"/>
          <w:lang w:val="bg-BG"/>
        </w:rPr>
        <w:t xml:space="preserve"> - </w:t>
      </w:r>
      <w:r w:rsidRPr="00833780">
        <w:rPr>
          <w:bCs/>
          <w:noProof/>
          <w:sz w:val="22"/>
          <w:szCs w:val="22"/>
          <w:lang w:val="bg-BG"/>
        </w:rPr>
        <w:t>Мерки по управление на качеството</w:t>
      </w:r>
      <w:r w:rsidR="00E42C3B" w:rsidRPr="00833780">
        <w:rPr>
          <w:bCs/>
          <w:noProof/>
          <w:sz w:val="22"/>
          <w:szCs w:val="22"/>
          <w:lang w:val="bg-BG"/>
        </w:rPr>
        <w:t>; І.2.1.</w:t>
      </w:r>
      <w:r w:rsidR="00E01757" w:rsidRPr="00833780">
        <w:rPr>
          <w:bCs/>
          <w:noProof/>
          <w:sz w:val="22"/>
          <w:szCs w:val="22"/>
          <w:lang w:val="bg-BG"/>
        </w:rPr>
        <w:t>5</w:t>
      </w:r>
      <w:r w:rsidR="00E42C3B" w:rsidRPr="00833780">
        <w:rPr>
          <w:bCs/>
          <w:noProof/>
          <w:sz w:val="22"/>
          <w:szCs w:val="22"/>
          <w:lang w:val="bg-BG"/>
        </w:rPr>
        <w:t xml:space="preserve"> - Мерки по </w:t>
      </w:r>
      <w:r w:rsidRPr="00833780">
        <w:rPr>
          <w:bCs/>
          <w:noProof/>
          <w:sz w:val="22"/>
          <w:szCs w:val="22"/>
          <w:lang w:val="bg-BG"/>
        </w:rPr>
        <w:t>опазване на околната среда</w:t>
      </w:r>
      <w:r w:rsidR="00E42C3B" w:rsidRPr="00833780">
        <w:rPr>
          <w:bCs/>
          <w:noProof/>
          <w:sz w:val="22"/>
          <w:szCs w:val="22"/>
          <w:lang w:val="bg-BG"/>
        </w:rPr>
        <w:t>; І.2.1.</w:t>
      </w:r>
      <w:r w:rsidR="00E01757" w:rsidRPr="00833780">
        <w:rPr>
          <w:bCs/>
          <w:noProof/>
          <w:sz w:val="22"/>
          <w:szCs w:val="22"/>
          <w:lang w:val="bg-BG"/>
        </w:rPr>
        <w:t>6</w:t>
      </w:r>
      <w:r w:rsidR="00E42C3B" w:rsidRPr="00833780">
        <w:rPr>
          <w:bCs/>
          <w:noProof/>
          <w:sz w:val="22"/>
          <w:szCs w:val="22"/>
          <w:lang w:val="bg-BG"/>
        </w:rPr>
        <w:t xml:space="preserve"> - Мерки по</w:t>
      </w:r>
      <w:r w:rsidRPr="00833780">
        <w:rPr>
          <w:bCs/>
          <w:noProof/>
          <w:sz w:val="22"/>
          <w:szCs w:val="22"/>
          <w:lang w:val="bg-BG"/>
        </w:rPr>
        <w:t xml:space="preserve"> осигуряване на безопасни и здравословни условия на труд</w:t>
      </w:r>
      <w:r w:rsidR="00D07952" w:rsidRPr="00833780">
        <w:rPr>
          <w:bCs/>
          <w:noProof/>
          <w:sz w:val="22"/>
          <w:szCs w:val="22"/>
          <w:lang w:val="bg-BG"/>
        </w:rPr>
        <w:t>; Управление на рисковете</w:t>
      </w:r>
      <w:r w:rsidR="00E42C3B" w:rsidRPr="00833780">
        <w:rPr>
          <w:bCs/>
          <w:noProof/>
          <w:sz w:val="22"/>
          <w:szCs w:val="22"/>
          <w:lang w:val="bg-BG"/>
        </w:rPr>
        <w:t xml:space="preserve"> </w:t>
      </w:r>
      <w:r w:rsidRPr="00833780">
        <w:rPr>
          <w:noProof/>
          <w:sz w:val="22"/>
          <w:szCs w:val="22"/>
          <w:lang w:val="bg-BG"/>
        </w:rPr>
        <w:t>следва да съдържа следните задължителни елементи със съответните наименования, а именно: дефиниране на рискове</w:t>
      </w:r>
      <w:r w:rsidR="00E42C3B" w:rsidRPr="00833780">
        <w:rPr>
          <w:noProof/>
          <w:sz w:val="22"/>
          <w:szCs w:val="22"/>
          <w:lang w:val="bg-BG"/>
        </w:rPr>
        <w:t xml:space="preserve">, така и за всеки риск </w:t>
      </w:r>
      <w:r w:rsidR="00D07952" w:rsidRPr="00833780">
        <w:rPr>
          <w:noProof/>
          <w:sz w:val="22"/>
          <w:szCs w:val="22"/>
          <w:lang w:val="bg-BG"/>
        </w:rPr>
        <w:t xml:space="preserve">да се </w:t>
      </w:r>
      <w:r w:rsidR="00E42C3B" w:rsidRPr="00833780">
        <w:rPr>
          <w:noProof/>
          <w:sz w:val="22"/>
          <w:szCs w:val="22"/>
          <w:lang w:val="bg-BG"/>
        </w:rPr>
        <w:t>дефинира</w:t>
      </w:r>
      <w:r w:rsidR="00D07952" w:rsidRPr="00833780">
        <w:rPr>
          <w:noProof/>
          <w:sz w:val="22"/>
          <w:szCs w:val="22"/>
          <w:lang w:val="bg-BG"/>
        </w:rPr>
        <w:t>т</w:t>
      </w:r>
      <w:r w:rsidR="00E42C3B" w:rsidRPr="00833780">
        <w:rPr>
          <w:noProof/>
          <w:sz w:val="22"/>
          <w:szCs w:val="22"/>
          <w:lang w:val="bg-BG"/>
        </w:rPr>
        <w:t xml:space="preserve"> </w:t>
      </w:r>
      <w:r w:rsidRPr="00833780">
        <w:rPr>
          <w:noProof/>
          <w:sz w:val="22"/>
          <w:szCs w:val="22"/>
          <w:lang w:val="bg-BG"/>
        </w:rPr>
        <w:t>предпоставки</w:t>
      </w:r>
      <w:r w:rsidR="00E42C3B" w:rsidRPr="00833780">
        <w:rPr>
          <w:noProof/>
          <w:sz w:val="22"/>
          <w:szCs w:val="22"/>
          <w:lang w:val="bg-BG"/>
        </w:rPr>
        <w:t>, мерки за управление, мерки за контролиране и аспекти на проява, също така</w:t>
      </w:r>
      <w:r w:rsidR="00D07952" w:rsidRPr="00833780">
        <w:rPr>
          <w:noProof/>
          <w:sz w:val="22"/>
          <w:szCs w:val="22"/>
          <w:lang w:val="bg-BG"/>
        </w:rPr>
        <w:t xml:space="preserve"> да се отрази</w:t>
      </w:r>
      <w:r w:rsidR="00E42C3B" w:rsidRPr="00833780">
        <w:rPr>
          <w:noProof/>
          <w:sz w:val="22"/>
          <w:szCs w:val="22"/>
          <w:lang w:val="bg-BG"/>
        </w:rPr>
        <w:t xml:space="preserve"> числова</w:t>
      </w:r>
      <w:r w:rsidR="00D07952" w:rsidRPr="00833780">
        <w:rPr>
          <w:noProof/>
          <w:sz w:val="22"/>
          <w:szCs w:val="22"/>
          <w:lang w:val="bg-BG"/>
        </w:rPr>
        <w:t>та</w:t>
      </w:r>
      <w:r w:rsidR="00E42C3B" w:rsidRPr="00833780">
        <w:rPr>
          <w:noProof/>
          <w:sz w:val="22"/>
          <w:szCs w:val="22"/>
          <w:lang w:val="bg-BG"/>
        </w:rPr>
        <w:t xml:space="preserve"> оценка на рисковете и </w:t>
      </w:r>
      <w:r w:rsidR="00D07952" w:rsidRPr="00833780">
        <w:rPr>
          <w:noProof/>
          <w:sz w:val="22"/>
          <w:szCs w:val="22"/>
          <w:lang w:val="bg-BG"/>
        </w:rPr>
        <w:t xml:space="preserve">предпоставките. </w:t>
      </w:r>
      <w:r w:rsidR="00D07952" w:rsidRPr="00833780">
        <w:rPr>
          <w:bCs/>
          <w:noProof/>
          <w:sz w:val="22"/>
          <w:szCs w:val="22"/>
          <w:lang w:val="bg-BG"/>
        </w:rPr>
        <w:t xml:space="preserve">Предложение за изпълнение на поръчката </w:t>
      </w:r>
      <w:r w:rsidR="00D07952" w:rsidRPr="00833780">
        <w:rPr>
          <w:noProof/>
          <w:sz w:val="22"/>
          <w:szCs w:val="22"/>
          <w:lang w:val="bg-BG"/>
        </w:rPr>
        <w:t xml:space="preserve">следва да </w:t>
      </w:r>
      <w:r w:rsidR="00582FCA">
        <w:rPr>
          <w:noProof/>
          <w:sz w:val="22"/>
          <w:szCs w:val="22"/>
          <w:lang w:val="bg-BG"/>
        </w:rPr>
        <w:t xml:space="preserve">е разработено при спазване и отразяване на принципа на </w:t>
      </w:r>
      <w:r w:rsidR="00582FCA" w:rsidRPr="00582FCA">
        <w:rPr>
          <w:noProof/>
          <w:sz w:val="22"/>
          <w:szCs w:val="22"/>
          <w:lang w:val="bg-BG"/>
        </w:rPr>
        <w:t>дървовидна структура показва</w:t>
      </w:r>
      <w:r w:rsidR="00582FCA">
        <w:rPr>
          <w:noProof/>
          <w:sz w:val="22"/>
          <w:szCs w:val="22"/>
          <w:lang w:val="bg-BG"/>
        </w:rPr>
        <w:t>ща</w:t>
      </w:r>
      <w:r w:rsidR="00582FCA" w:rsidRPr="00582FCA">
        <w:rPr>
          <w:noProof/>
          <w:sz w:val="22"/>
          <w:szCs w:val="22"/>
          <w:lang w:val="bg-BG"/>
        </w:rPr>
        <w:t xml:space="preserve"> вид</w:t>
      </w:r>
      <w:r w:rsidR="00582FCA">
        <w:rPr>
          <w:noProof/>
          <w:sz w:val="22"/>
          <w:szCs w:val="22"/>
          <w:lang w:val="bg-BG"/>
        </w:rPr>
        <w:t>а на</w:t>
      </w:r>
      <w:r w:rsidR="00582FCA" w:rsidRPr="00582FCA">
        <w:rPr>
          <w:noProof/>
          <w:sz w:val="22"/>
          <w:szCs w:val="22"/>
          <w:lang w:val="bg-BG"/>
        </w:rPr>
        <w:t xml:space="preserve"> нивата на подчиненост на </w:t>
      </w:r>
      <w:r w:rsidR="00582FCA">
        <w:rPr>
          <w:noProof/>
          <w:sz w:val="22"/>
          <w:szCs w:val="22"/>
          <w:lang w:val="bg-BG"/>
        </w:rPr>
        <w:t>съответните етпи, като всяко едн</w:t>
      </w:r>
      <w:r w:rsidR="00A87CE3">
        <w:rPr>
          <w:noProof/>
          <w:sz w:val="22"/>
          <w:szCs w:val="22"/>
          <w:lang w:val="bg-BG"/>
        </w:rPr>
        <w:t>о</w:t>
      </w:r>
      <w:r w:rsidR="00582FCA">
        <w:rPr>
          <w:noProof/>
          <w:sz w:val="22"/>
          <w:szCs w:val="22"/>
          <w:lang w:val="bg-BG"/>
        </w:rPr>
        <w:t xml:space="preserve"> ниво е съответния етап, също така следва да</w:t>
      </w:r>
      <w:r w:rsidR="00582FCA" w:rsidRPr="00833780">
        <w:rPr>
          <w:noProof/>
          <w:sz w:val="22"/>
          <w:szCs w:val="22"/>
          <w:lang w:val="bg-BG"/>
        </w:rPr>
        <w:t xml:space="preserve"> </w:t>
      </w:r>
      <w:r w:rsidR="00D07952" w:rsidRPr="00833780">
        <w:rPr>
          <w:noProof/>
          <w:sz w:val="22"/>
          <w:szCs w:val="22"/>
          <w:lang w:val="bg-BG"/>
        </w:rPr>
        <w:t>обхваща всички дейности на поръчка и също така да съдържа следните задължителни елементи със съответните наименования, а именно:</w:t>
      </w:r>
      <w:r w:rsidRPr="00833780">
        <w:rPr>
          <w:noProof/>
          <w:sz w:val="22"/>
          <w:szCs w:val="22"/>
          <w:lang w:val="bg-BG"/>
        </w:rPr>
        <w:t xml:space="preserve"> </w:t>
      </w:r>
      <w:r w:rsidR="004E4B81" w:rsidRPr="00833780">
        <w:rPr>
          <w:noProof/>
          <w:sz w:val="22"/>
          <w:szCs w:val="22"/>
          <w:lang w:val="bg-BG"/>
        </w:rPr>
        <w:t xml:space="preserve">етапи на жизненият цикъл, които да образуват и отразяват жизненият цикъл, като всеки един от етапите да обхваща и подчинява съответната категоризация на </w:t>
      </w:r>
      <w:r w:rsidRPr="00833780">
        <w:rPr>
          <w:noProof/>
          <w:sz w:val="22"/>
          <w:szCs w:val="22"/>
          <w:lang w:val="bg-BG"/>
        </w:rPr>
        <w:t xml:space="preserve">основни етапи, като съответните </w:t>
      </w:r>
      <w:r w:rsidR="00D07952" w:rsidRPr="00833780">
        <w:rPr>
          <w:noProof/>
          <w:sz w:val="22"/>
          <w:szCs w:val="22"/>
          <w:lang w:val="bg-BG"/>
        </w:rPr>
        <w:t xml:space="preserve">категории на </w:t>
      </w:r>
      <w:r w:rsidRPr="00833780">
        <w:rPr>
          <w:noProof/>
          <w:sz w:val="22"/>
          <w:szCs w:val="22"/>
          <w:lang w:val="bg-BG"/>
        </w:rPr>
        <w:t xml:space="preserve">основни етапи подчиняват </w:t>
      </w:r>
      <w:r w:rsidR="00D07952" w:rsidRPr="00833780">
        <w:rPr>
          <w:noProof/>
          <w:sz w:val="22"/>
          <w:szCs w:val="22"/>
          <w:lang w:val="bg-BG"/>
        </w:rPr>
        <w:t xml:space="preserve">съответните категории на </w:t>
      </w:r>
      <w:r w:rsidRPr="00833780">
        <w:rPr>
          <w:noProof/>
          <w:sz w:val="22"/>
          <w:szCs w:val="22"/>
          <w:lang w:val="bg-BG"/>
        </w:rPr>
        <w:t xml:space="preserve">под-етапи, като съответните </w:t>
      </w:r>
      <w:r w:rsidR="00D07952" w:rsidRPr="00833780">
        <w:rPr>
          <w:noProof/>
          <w:sz w:val="22"/>
          <w:szCs w:val="22"/>
          <w:lang w:val="bg-BG"/>
        </w:rPr>
        <w:t xml:space="preserve">категории на </w:t>
      </w:r>
      <w:r w:rsidRPr="00833780">
        <w:rPr>
          <w:noProof/>
          <w:sz w:val="22"/>
          <w:szCs w:val="22"/>
          <w:lang w:val="bg-BG"/>
        </w:rPr>
        <w:t xml:space="preserve">под-етапи подчиняват, </w:t>
      </w:r>
      <w:r w:rsidR="00D07952" w:rsidRPr="00833780">
        <w:rPr>
          <w:noProof/>
          <w:sz w:val="22"/>
          <w:szCs w:val="22"/>
          <w:lang w:val="bg-BG"/>
        </w:rPr>
        <w:t xml:space="preserve">съответните категоризирани </w:t>
      </w:r>
      <w:r w:rsidRPr="00833780">
        <w:rPr>
          <w:noProof/>
          <w:sz w:val="22"/>
          <w:szCs w:val="22"/>
          <w:lang w:val="bg-BG"/>
        </w:rPr>
        <w:t xml:space="preserve">дейности </w:t>
      </w:r>
      <w:r w:rsidR="00D07952" w:rsidRPr="00833780">
        <w:rPr>
          <w:noProof/>
          <w:sz w:val="22"/>
          <w:szCs w:val="22"/>
          <w:lang w:val="bg-BG"/>
        </w:rPr>
        <w:t xml:space="preserve">на поръчката и </w:t>
      </w:r>
      <w:r w:rsidRPr="00833780">
        <w:rPr>
          <w:noProof/>
          <w:sz w:val="22"/>
          <w:szCs w:val="22"/>
          <w:lang w:val="bg-BG"/>
        </w:rPr>
        <w:t xml:space="preserve">допълнително дефинирани от участника, </w:t>
      </w:r>
      <w:r w:rsidR="00B01C24" w:rsidRPr="00833780">
        <w:rPr>
          <w:noProof/>
          <w:sz w:val="22"/>
          <w:szCs w:val="22"/>
          <w:lang w:val="bg-BG"/>
        </w:rPr>
        <w:t xml:space="preserve">под-дейности, </w:t>
      </w:r>
      <w:r w:rsidRPr="00833780">
        <w:rPr>
          <w:noProof/>
          <w:sz w:val="22"/>
          <w:szCs w:val="22"/>
          <w:lang w:val="bg-BG"/>
        </w:rPr>
        <w:t>общи мерки и методи на контрол и на управление на рисковете (</w:t>
      </w:r>
      <w:r w:rsidR="00D07952" w:rsidRPr="00833780">
        <w:rPr>
          <w:noProof/>
          <w:sz w:val="22"/>
          <w:szCs w:val="22"/>
          <w:lang w:val="bg-BG"/>
        </w:rPr>
        <w:t xml:space="preserve">категоризацията е </w:t>
      </w:r>
      <w:r w:rsidRPr="00833780">
        <w:rPr>
          <w:noProof/>
          <w:sz w:val="22"/>
          <w:szCs w:val="22"/>
          <w:lang w:val="bg-BG"/>
        </w:rPr>
        <w:t>съответно на планирането; изпълнението; контролирането; управлението; приключването)</w:t>
      </w:r>
      <w:r w:rsidR="00A87CE3">
        <w:rPr>
          <w:noProof/>
          <w:sz w:val="22"/>
          <w:szCs w:val="22"/>
          <w:lang w:val="bg-BG"/>
        </w:rPr>
        <w:t>.</w:t>
      </w:r>
    </w:p>
    <w:p w14:paraId="6F276712" w14:textId="77777777" w:rsidR="0009034F" w:rsidRPr="00833780" w:rsidRDefault="0009034F" w:rsidP="00BF5890">
      <w:pPr>
        <w:pStyle w:val="afff2"/>
        <w:numPr>
          <w:ilvl w:val="2"/>
          <w:numId w:val="89"/>
        </w:numPr>
        <w:spacing w:before="120" w:after="120" w:line="240" w:lineRule="atLeast"/>
        <w:jc w:val="both"/>
        <w:rPr>
          <w:noProof/>
          <w:sz w:val="22"/>
          <w:szCs w:val="22"/>
          <w:lang w:val="bg-BG"/>
        </w:rPr>
      </w:pPr>
      <w:r w:rsidRPr="00833780">
        <w:rPr>
          <w:b/>
          <w:noProof/>
          <w:sz w:val="22"/>
          <w:szCs w:val="22"/>
          <w:lang w:val="bg-BG"/>
        </w:rPr>
        <w:t>Планиране изпълнението– ГРАФИК НА ИЗПЪЛНЕНИЕ</w:t>
      </w:r>
    </w:p>
    <w:p w14:paraId="55AA1413" w14:textId="58A28405" w:rsidR="0009034F" w:rsidRPr="00833780" w:rsidRDefault="0009034F" w:rsidP="00BF5890">
      <w:pPr>
        <w:spacing w:before="120" w:after="120" w:line="240" w:lineRule="atLeast"/>
        <w:ind w:left="1560"/>
        <w:jc w:val="both"/>
        <w:rPr>
          <w:noProof/>
          <w:sz w:val="22"/>
          <w:szCs w:val="22"/>
          <w:lang w:val="bg-BG"/>
        </w:rPr>
      </w:pPr>
      <w:r w:rsidRPr="00833780">
        <w:rPr>
          <w:b/>
          <w:noProof/>
          <w:sz w:val="22"/>
          <w:szCs w:val="22"/>
          <w:lang w:val="bg-BG"/>
        </w:rPr>
        <w:t xml:space="preserve">ГРАФИК НА ИЗПЪЛНЕНИЕ </w:t>
      </w:r>
      <w:r w:rsidRPr="00833780">
        <w:rPr>
          <w:noProof/>
          <w:sz w:val="22"/>
          <w:szCs w:val="22"/>
          <w:lang w:val="bg-BG"/>
        </w:rPr>
        <w:t xml:space="preserve">да е съставен от две части лява част в таблична форма и дясна част н графичен вид (гант диаграма). Графика да е в строго съответствие с </w:t>
      </w:r>
      <w:r w:rsidR="00D07952" w:rsidRPr="00833780">
        <w:rPr>
          <w:noProof/>
          <w:sz w:val="22"/>
          <w:szCs w:val="22"/>
          <w:lang w:val="bg-BG"/>
        </w:rPr>
        <w:t>Предложение за изпълнение на поръчката</w:t>
      </w:r>
      <w:r w:rsidRPr="00833780">
        <w:rPr>
          <w:noProof/>
          <w:sz w:val="22"/>
          <w:szCs w:val="22"/>
          <w:lang w:val="bg-BG"/>
        </w:rPr>
        <w:t xml:space="preserve">, като обхваща и задължителни елементи изисквани в </w:t>
      </w:r>
      <w:r w:rsidR="000A3497" w:rsidRPr="00833780">
        <w:rPr>
          <w:noProof/>
          <w:sz w:val="22"/>
          <w:szCs w:val="22"/>
          <w:lang w:val="bg-BG"/>
        </w:rPr>
        <w:t>методологията</w:t>
      </w:r>
      <w:r w:rsidRPr="00833780">
        <w:rPr>
          <w:noProof/>
          <w:sz w:val="22"/>
          <w:szCs w:val="22"/>
          <w:lang w:val="bg-BG"/>
        </w:rPr>
        <w:t>. Графика следва да е съставен на базата на календарни дни и с индикативна дати</w:t>
      </w:r>
      <w:r w:rsidR="00896021">
        <w:rPr>
          <w:noProof/>
          <w:sz w:val="22"/>
          <w:szCs w:val="22"/>
          <w:lang w:val="bg-BG"/>
        </w:rPr>
        <w:t xml:space="preserve"> за начало и край</w:t>
      </w:r>
      <w:r w:rsidRPr="00833780">
        <w:rPr>
          <w:noProof/>
          <w:sz w:val="22"/>
          <w:szCs w:val="22"/>
          <w:lang w:val="bg-BG"/>
        </w:rPr>
        <w:t>, също така в графика да е отразен човешки ресурс</w:t>
      </w:r>
      <w:r w:rsidR="00E01757" w:rsidRPr="00833780">
        <w:rPr>
          <w:noProof/>
          <w:sz w:val="22"/>
          <w:szCs w:val="22"/>
          <w:lang w:val="bg-BG"/>
        </w:rPr>
        <w:t xml:space="preserve"> от експерти</w:t>
      </w:r>
      <w:r w:rsidRPr="00833780">
        <w:rPr>
          <w:noProof/>
          <w:sz w:val="22"/>
          <w:szCs w:val="22"/>
          <w:lang w:val="bg-BG"/>
        </w:rPr>
        <w:t xml:space="preserve"> за всяка една дейности, под-дейности, общи мерки и методи, така и в графичната част да са отразени и посочени критичните пъ</w:t>
      </w:r>
      <w:r w:rsidR="00EB7501" w:rsidRPr="00833780">
        <w:rPr>
          <w:noProof/>
          <w:sz w:val="22"/>
          <w:szCs w:val="22"/>
          <w:lang w:val="bg-BG"/>
        </w:rPr>
        <w:t>тища и съответните ключови дати</w:t>
      </w:r>
      <w:r w:rsidR="00896021">
        <w:rPr>
          <w:noProof/>
          <w:sz w:val="22"/>
          <w:szCs w:val="22"/>
          <w:lang w:val="bg-BG"/>
        </w:rPr>
        <w:t xml:space="preserve"> и дни</w:t>
      </w:r>
      <w:r w:rsidR="00E01757" w:rsidRPr="00833780">
        <w:rPr>
          <w:noProof/>
          <w:sz w:val="22"/>
          <w:szCs w:val="22"/>
          <w:lang w:val="bg-BG"/>
        </w:rPr>
        <w:t>.</w:t>
      </w:r>
    </w:p>
    <w:p w14:paraId="78D10486" w14:textId="25B14888" w:rsidR="0009034F" w:rsidRPr="00833780" w:rsidRDefault="00F744C0" w:rsidP="00BF5890">
      <w:pPr>
        <w:numPr>
          <w:ilvl w:val="0"/>
          <w:numId w:val="89"/>
        </w:numPr>
        <w:spacing w:before="120" w:after="120" w:line="240" w:lineRule="atLeast"/>
        <w:jc w:val="both"/>
        <w:rPr>
          <w:b/>
          <w:bCs/>
          <w:noProof/>
          <w:sz w:val="22"/>
          <w:szCs w:val="22"/>
          <w:lang w:val="bg-BG"/>
        </w:rPr>
      </w:pPr>
      <w:r w:rsidRPr="00833780">
        <w:rPr>
          <w:b/>
          <w:bCs/>
          <w:noProof/>
          <w:sz w:val="22"/>
          <w:szCs w:val="22"/>
          <w:lang w:val="bg-BG"/>
        </w:rPr>
        <w:t>ИНФОРМАЦИЯ ЗА ОРГАНИЗАЦИЯ НА ПЕРСОНАЛА – Настоящата информация подлежи на оценка, съгласно указанията на методологията</w:t>
      </w:r>
    </w:p>
    <w:p w14:paraId="1C8DC22B" w14:textId="77777777" w:rsidR="005C3F1D" w:rsidRPr="00833780" w:rsidRDefault="005C3F1D" w:rsidP="00BF5890">
      <w:pPr>
        <w:pStyle w:val="afff2"/>
        <w:numPr>
          <w:ilvl w:val="1"/>
          <w:numId w:val="89"/>
        </w:numPr>
        <w:spacing w:before="120" w:after="120" w:line="240" w:lineRule="atLeast"/>
        <w:jc w:val="both"/>
        <w:rPr>
          <w:b/>
          <w:noProof/>
          <w:sz w:val="22"/>
          <w:szCs w:val="22"/>
          <w:lang w:val="bg-BG"/>
        </w:rPr>
      </w:pPr>
      <w:r w:rsidRPr="00833780">
        <w:rPr>
          <w:b/>
          <w:noProof/>
          <w:sz w:val="22"/>
          <w:szCs w:val="22"/>
          <w:lang w:val="bg-BG"/>
        </w:rPr>
        <w:t>ОРГАНИЗАЦИЯ НА ПЕРСОНАЛА</w:t>
      </w:r>
    </w:p>
    <w:p w14:paraId="055EA984" w14:textId="08747A7C" w:rsidR="005C3F1D" w:rsidRPr="00833780" w:rsidRDefault="005C3F1D" w:rsidP="00BF5890">
      <w:pPr>
        <w:spacing w:before="120" w:after="120" w:line="240" w:lineRule="atLeast"/>
        <w:ind w:left="851"/>
        <w:jc w:val="both"/>
        <w:rPr>
          <w:noProof/>
          <w:sz w:val="22"/>
          <w:szCs w:val="22"/>
          <w:lang w:val="bg-BG"/>
        </w:rPr>
      </w:pPr>
      <w:r w:rsidRPr="00833780">
        <w:rPr>
          <w:noProof/>
          <w:sz w:val="22"/>
          <w:szCs w:val="22"/>
          <w:lang w:val="bg-BG"/>
        </w:rPr>
        <w:t>Участниците разработват организация на персонала</w:t>
      </w:r>
      <w:r w:rsidR="00896021">
        <w:rPr>
          <w:noProof/>
          <w:sz w:val="22"/>
          <w:szCs w:val="22"/>
          <w:lang w:val="bg-BG"/>
        </w:rPr>
        <w:t xml:space="preserve"> в съответствие с методиката за оценка.</w:t>
      </w:r>
    </w:p>
    <w:bookmarkEnd w:id="2"/>
    <w:p w14:paraId="086EAA17" w14:textId="77777777" w:rsidR="00ED1DCE" w:rsidRPr="00833780" w:rsidRDefault="00ED1DCE" w:rsidP="00BF5890">
      <w:pPr>
        <w:numPr>
          <w:ilvl w:val="0"/>
          <w:numId w:val="89"/>
        </w:numPr>
        <w:spacing w:before="120" w:after="120" w:line="240" w:lineRule="atLeast"/>
        <w:jc w:val="both"/>
        <w:rPr>
          <w:b/>
          <w:bCs/>
          <w:noProof/>
          <w:sz w:val="22"/>
          <w:szCs w:val="22"/>
          <w:lang w:val="bg-BG"/>
        </w:rPr>
      </w:pPr>
      <w:r w:rsidRPr="00833780">
        <w:rPr>
          <w:b/>
          <w:bCs/>
          <w:noProof/>
          <w:sz w:val="22"/>
          <w:szCs w:val="22"/>
          <w:lang w:val="bg-BG"/>
        </w:rPr>
        <w:t xml:space="preserve">ТЕХНИЧЕСКИ ПАРАМЕТРИ НА ДЕЙНОСТИТЕ </w:t>
      </w:r>
    </w:p>
    <w:p w14:paraId="187FE25D" w14:textId="577A2788" w:rsidR="0089749E" w:rsidRPr="00833780" w:rsidRDefault="0089749E" w:rsidP="00BF5890">
      <w:pPr>
        <w:spacing w:before="120" w:after="120" w:line="240" w:lineRule="atLeast"/>
        <w:ind w:left="851"/>
        <w:jc w:val="both"/>
        <w:rPr>
          <w:noProof/>
          <w:sz w:val="22"/>
          <w:szCs w:val="22"/>
          <w:lang w:val="bg-BG"/>
        </w:rPr>
      </w:pPr>
      <w:r w:rsidRPr="00833780">
        <w:rPr>
          <w:noProof/>
          <w:sz w:val="22"/>
          <w:szCs w:val="22"/>
          <w:lang w:val="bg-BG"/>
        </w:rPr>
        <w:t>КОЛИЧЕСТВЕНА ТАБЛИЦА ПРЕДОСТАВЕНА ОТ ВЪЗЛОЖИТЕЛЯ</w:t>
      </w:r>
    </w:p>
    <w:tbl>
      <w:tblPr>
        <w:tblStyle w:val="af3"/>
        <w:tblW w:w="10489" w:type="dxa"/>
        <w:tblInd w:w="-147" w:type="dxa"/>
        <w:tblLayout w:type="fixed"/>
        <w:tblLook w:val="04A0" w:firstRow="1" w:lastRow="0" w:firstColumn="1" w:lastColumn="0" w:noHBand="0" w:noVBand="1"/>
      </w:tblPr>
      <w:tblGrid>
        <w:gridCol w:w="1560"/>
        <w:gridCol w:w="4819"/>
        <w:gridCol w:w="4110"/>
      </w:tblGrid>
      <w:tr w:rsidR="00E11F3E" w:rsidRPr="00833780" w14:paraId="7360307E" w14:textId="7EC9104B" w:rsidTr="00E11F3E">
        <w:tc>
          <w:tcPr>
            <w:tcW w:w="1560" w:type="dxa"/>
            <w:shd w:val="clear" w:color="auto" w:fill="D9D9D9" w:themeFill="background1" w:themeFillShade="D9"/>
          </w:tcPr>
          <w:p w14:paraId="67B1EE33" w14:textId="77777777" w:rsidR="00E11F3E" w:rsidRPr="00833780" w:rsidRDefault="00E11F3E" w:rsidP="006018C0">
            <w:pPr>
              <w:spacing w:line="240" w:lineRule="atLeast"/>
              <w:ind w:right="-1"/>
              <w:rPr>
                <w:b/>
                <w:noProof/>
                <w:sz w:val="22"/>
                <w:szCs w:val="22"/>
                <w:lang w:val="bg-BG"/>
              </w:rPr>
            </w:pPr>
          </w:p>
        </w:tc>
        <w:tc>
          <w:tcPr>
            <w:tcW w:w="4819" w:type="dxa"/>
            <w:shd w:val="clear" w:color="auto" w:fill="D9D9D9" w:themeFill="background1" w:themeFillShade="D9"/>
          </w:tcPr>
          <w:p w14:paraId="512025F2" w14:textId="5AE39402" w:rsidR="00E11F3E" w:rsidRPr="00833780" w:rsidRDefault="00E11F3E" w:rsidP="006018C0">
            <w:pPr>
              <w:spacing w:line="240" w:lineRule="atLeast"/>
              <w:ind w:right="-1"/>
              <w:rPr>
                <w:b/>
                <w:noProof/>
                <w:sz w:val="22"/>
                <w:szCs w:val="22"/>
                <w:lang w:val="bg-BG"/>
              </w:rPr>
            </w:pPr>
            <w:r w:rsidRPr="00833780">
              <w:rPr>
                <w:b/>
                <w:noProof/>
                <w:sz w:val="22"/>
                <w:szCs w:val="22"/>
                <w:lang w:val="bg-BG"/>
              </w:rPr>
              <w:t xml:space="preserve">НАИМЕНОВАНИЕ </w:t>
            </w:r>
          </w:p>
        </w:tc>
        <w:tc>
          <w:tcPr>
            <w:tcW w:w="4110" w:type="dxa"/>
            <w:tcBorders>
              <w:bottom w:val="single" w:sz="4" w:space="0" w:color="auto"/>
            </w:tcBorders>
            <w:shd w:val="clear" w:color="auto" w:fill="D9D9D9" w:themeFill="background1" w:themeFillShade="D9"/>
          </w:tcPr>
          <w:p w14:paraId="0DFBAB5D" w14:textId="77777777" w:rsidR="00E11F3E" w:rsidRPr="00833780" w:rsidRDefault="00E11F3E" w:rsidP="00E11F3E">
            <w:pPr>
              <w:pStyle w:val="-0"/>
              <w:spacing w:line="240" w:lineRule="atLeast"/>
              <w:jc w:val="left"/>
              <w:rPr>
                <w:rFonts w:cs="Times New Roman"/>
                <w:b/>
                <w:noProof/>
              </w:rPr>
            </w:pPr>
            <w:r w:rsidRPr="00833780">
              <w:rPr>
                <w:rFonts w:cs="Times New Roman"/>
                <w:b/>
                <w:noProof/>
              </w:rPr>
              <w:t>ТЕХНИЧЕСКИ ПАРАМЕТРИ НА ДЕЙНОСТИТЕ В ОБХВАТА НА УСЛУГАТА</w:t>
            </w:r>
          </w:p>
          <w:p w14:paraId="02831BD7" w14:textId="0AE9D363" w:rsidR="00E11F3E" w:rsidRPr="00833780" w:rsidRDefault="00E11F3E" w:rsidP="00E11F3E">
            <w:pPr>
              <w:spacing w:line="240" w:lineRule="atLeast"/>
              <w:ind w:right="-1"/>
              <w:rPr>
                <w:b/>
                <w:i/>
                <w:noProof/>
                <w:sz w:val="22"/>
                <w:szCs w:val="22"/>
                <w:lang w:val="bg-BG"/>
              </w:rPr>
            </w:pPr>
            <w:r w:rsidRPr="00833780">
              <w:rPr>
                <w:i/>
                <w:noProof/>
                <w:sz w:val="22"/>
                <w:szCs w:val="22"/>
                <w:lang w:val="bg-BG"/>
              </w:rPr>
              <w:t>(настоящите параметри се поставят от Участниците, като същите не следва да  обуславят по-ниско качество и/или лошо изпълнение и/или непригодни за ползване)</w:t>
            </w:r>
          </w:p>
        </w:tc>
      </w:tr>
      <w:tr w:rsidR="00E11F3E" w:rsidRPr="00833780" w14:paraId="44CC1DB5" w14:textId="7ACFADB1" w:rsidTr="00E11F3E">
        <w:tc>
          <w:tcPr>
            <w:tcW w:w="1560" w:type="dxa"/>
            <w:shd w:val="clear" w:color="auto" w:fill="92D050"/>
          </w:tcPr>
          <w:p w14:paraId="1067CB60" w14:textId="77777777" w:rsidR="00E11F3E" w:rsidRPr="00833780" w:rsidRDefault="00E11F3E" w:rsidP="00BF5890">
            <w:pPr>
              <w:pStyle w:val="afff2"/>
              <w:numPr>
                <w:ilvl w:val="0"/>
                <w:numId w:val="92"/>
              </w:numPr>
              <w:spacing w:line="240" w:lineRule="atLeast"/>
              <w:ind w:right="-1"/>
              <w:rPr>
                <w:b/>
                <w:noProof/>
                <w:sz w:val="22"/>
                <w:szCs w:val="22"/>
                <w:lang w:val="bg-BG"/>
              </w:rPr>
            </w:pPr>
          </w:p>
        </w:tc>
        <w:tc>
          <w:tcPr>
            <w:tcW w:w="4819" w:type="dxa"/>
            <w:shd w:val="clear" w:color="auto" w:fill="92D050"/>
          </w:tcPr>
          <w:p w14:paraId="4C314DB4" w14:textId="6694CB7C" w:rsidR="00E11F3E" w:rsidRPr="00833780" w:rsidRDefault="00E11F3E" w:rsidP="00E11F3E">
            <w:pPr>
              <w:spacing w:line="240" w:lineRule="atLeast"/>
              <w:ind w:right="-1"/>
              <w:rPr>
                <w:noProof/>
                <w:sz w:val="22"/>
                <w:szCs w:val="22"/>
                <w:lang w:val="bg-BG"/>
              </w:rPr>
            </w:pPr>
            <w:r w:rsidRPr="00833780">
              <w:rPr>
                <w:b/>
                <w:noProof/>
                <w:sz w:val="22"/>
                <w:szCs w:val="22"/>
                <w:lang w:val="bg-BG"/>
              </w:rPr>
              <w:t>ОБОСОБЕНА ПОЗИЦИЯ №1 – „Изготвяне на Работен инвестиционен проект и упражняване на авторски надзор за  „Повишаване на енергийна ефективност на общинска публична сграда: Ритуална зала, гр. Пещера“ “</w:t>
            </w:r>
            <w:r w:rsidR="00833780" w:rsidRPr="00833780">
              <w:rPr>
                <w:b/>
                <w:noProof/>
                <w:sz w:val="22"/>
                <w:szCs w:val="22"/>
                <w:lang w:val="bg-BG"/>
              </w:rPr>
              <w:t>, която обхваща следния обект:</w:t>
            </w:r>
          </w:p>
        </w:tc>
        <w:tc>
          <w:tcPr>
            <w:tcW w:w="4110" w:type="dxa"/>
            <w:tcBorders>
              <w:tr2bl w:val="single" w:sz="4" w:space="0" w:color="auto"/>
            </w:tcBorders>
            <w:shd w:val="clear" w:color="auto" w:fill="92D050"/>
          </w:tcPr>
          <w:p w14:paraId="0C474E0D" w14:textId="77777777" w:rsidR="00E11F3E" w:rsidRPr="00833780" w:rsidRDefault="00E11F3E" w:rsidP="00BF5890">
            <w:pPr>
              <w:spacing w:line="240" w:lineRule="atLeast"/>
              <w:ind w:right="-1"/>
              <w:rPr>
                <w:b/>
                <w:noProof/>
                <w:sz w:val="22"/>
                <w:szCs w:val="22"/>
                <w:lang w:val="bg-BG"/>
              </w:rPr>
            </w:pPr>
          </w:p>
        </w:tc>
      </w:tr>
      <w:tr w:rsidR="00E11F3E" w:rsidRPr="00833780" w14:paraId="18F40C9C" w14:textId="2689FEBF" w:rsidTr="00E11F3E">
        <w:tc>
          <w:tcPr>
            <w:tcW w:w="1560" w:type="dxa"/>
          </w:tcPr>
          <w:p w14:paraId="1657344C"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auto"/>
          </w:tcPr>
          <w:p w14:paraId="659C7E2C" w14:textId="7F590D11" w:rsidR="00E11F3E" w:rsidRPr="00833780" w:rsidRDefault="00E11F3E" w:rsidP="00E11F3E">
            <w:pPr>
              <w:spacing w:line="240" w:lineRule="atLeast"/>
              <w:ind w:right="-1"/>
              <w:rPr>
                <w:b/>
                <w:noProof/>
                <w:sz w:val="22"/>
                <w:szCs w:val="22"/>
                <w:lang w:val="bg-BG"/>
              </w:rPr>
            </w:pPr>
            <w:r w:rsidRPr="00833780">
              <w:rPr>
                <w:b/>
                <w:noProof/>
                <w:sz w:val="22"/>
                <w:szCs w:val="22"/>
                <w:lang w:val="bg-BG"/>
              </w:rPr>
              <w:t>Обект: общинска публична сграда: Ритуална зала, гр. Пещера</w:t>
            </w:r>
          </w:p>
        </w:tc>
        <w:tc>
          <w:tcPr>
            <w:tcW w:w="4110" w:type="dxa"/>
          </w:tcPr>
          <w:p w14:paraId="00B200E1" w14:textId="77777777" w:rsidR="00E11F3E" w:rsidRPr="00833780" w:rsidRDefault="00E11F3E" w:rsidP="00BF5890">
            <w:pPr>
              <w:spacing w:line="240" w:lineRule="atLeast"/>
              <w:ind w:right="-1"/>
              <w:rPr>
                <w:noProof/>
                <w:sz w:val="22"/>
                <w:szCs w:val="22"/>
                <w:lang w:val="bg-BG"/>
              </w:rPr>
            </w:pPr>
          </w:p>
          <w:p w14:paraId="528DA610" w14:textId="77777777" w:rsidR="00E11F3E" w:rsidRPr="00833780" w:rsidRDefault="00E11F3E" w:rsidP="00BF5890">
            <w:pPr>
              <w:spacing w:line="240" w:lineRule="atLeast"/>
              <w:ind w:right="-1"/>
              <w:rPr>
                <w:noProof/>
                <w:sz w:val="22"/>
                <w:szCs w:val="22"/>
                <w:lang w:val="bg-BG"/>
              </w:rPr>
            </w:pPr>
          </w:p>
          <w:p w14:paraId="16FEBDCE" w14:textId="47D85DA7" w:rsidR="00E11F3E" w:rsidRPr="00833780" w:rsidRDefault="00E11F3E" w:rsidP="00BF5890">
            <w:pPr>
              <w:spacing w:line="240" w:lineRule="atLeast"/>
              <w:ind w:right="-1"/>
              <w:rPr>
                <w:noProof/>
                <w:sz w:val="22"/>
                <w:szCs w:val="22"/>
                <w:lang w:val="bg-BG"/>
              </w:rPr>
            </w:pPr>
          </w:p>
        </w:tc>
      </w:tr>
      <w:tr w:rsidR="00E11F3E" w:rsidRPr="00833780" w14:paraId="611F61C4" w14:textId="77777777" w:rsidTr="00E11F3E">
        <w:tc>
          <w:tcPr>
            <w:tcW w:w="1560" w:type="dxa"/>
          </w:tcPr>
          <w:p w14:paraId="0B2A79F7" w14:textId="77777777" w:rsidR="00E11F3E" w:rsidRPr="00833780" w:rsidRDefault="00E11F3E" w:rsidP="00BF5890">
            <w:pPr>
              <w:pStyle w:val="afff2"/>
              <w:numPr>
                <w:ilvl w:val="2"/>
                <w:numId w:val="92"/>
              </w:numPr>
              <w:spacing w:line="240" w:lineRule="atLeast"/>
              <w:ind w:left="30" w:right="-1" w:firstLine="690"/>
              <w:rPr>
                <w:noProof/>
                <w:sz w:val="22"/>
                <w:szCs w:val="22"/>
                <w:lang w:val="bg-BG"/>
              </w:rPr>
            </w:pPr>
          </w:p>
        </w:tc>
        <w:tc>
          <w:tcPr>
            <w:tcW w:w="4819" w:type="dxa"/>
            <w:shd w:val="clear" w:color="auto" w:fill="auto"/>
          </w:tcPr>
          <w:p w14:paraId="3C41AC3E" w14:textId="03694DF6"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6427ACDC" w14:textId="77777777" w:rsidR="00E11F3E" w:rsidRPr="00833780" w:rsidRDefault="00E11F3E" w:rsidP="00BF5890">
            <w:pPr>
              <w:spacing w:line="240" w:lineRule="atLeast"/>
              <w:ind w:right="-1"/>
              <w:rPr>
                <w:noProof/>
                <w:sz w:val="22"/>
                <w:szCs w:val="22"/>
                <w:lang w:val="bg-BG"/>
              </w:rPr>
            </w:pPr>
          </w:p>
        </w:tc>
      </w:tr>
      <w:tr w:rsidR="00E11F3E" w:rsidRPr="00833780" w14:paraId="2B7257D4" w14:textId="77777777" w:rsidTr="00E11F3E">
        <w:tc>
          <w:tcPr>
            <w:tcW w:w="1560" w:type="dxa"/>
          </w:tcPr>
          <w:p w14:paraId="13890131" w14:textId="77777777" w:rsidR="00E11F3E" w:rsidRPr="00833780" w:rsidRDefault="00E11F3E" w:rsidP="00BF5890">
            <w:pPr>
              <w:pStyle w:val="afff2"/>
              <w:numPr>
                <w:ilvl w:val="2"/>
                <w:numId w:val="92"/>
              </w:numPr>
              <w:spacing w:line="240" w:lineRule="atLeast"/>
              <w:ind w:left="30" w:right="-1" w:firstLine="690"/>
              <w:rPr>
                <w:noProof/>
                <w:sz w:val="22"/>
                <w:szCs w:val="22"/>
                <w:lang w:val="bg-BG"/>
              </w:rPr>
            </w:pPr>
          </w:p>
        </w:tc>
        <w:tc>
          <w:tcPr>
            <w:tcW w:w="4819" w:type="dxa"/>
            <w:shd w:val="clear" w:color="auto" w:fill="auto"/>
          </w:tcPr>
          <w:p w14:paraId="24A3EE8E" w14:textId="327E5E4E"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7B05E014" w14:textId="77777777" w:rsidR="00E11F3E" w:rsidRPr="00833780" w:rsidRDefault="00E11F3E" w:rsidP="00BF5890">
            <w:pPr>
              <w:spacing w:line="240" w:lineRule="atLeast"/>
              <w:ind w:right="-1"/>
              <w:rPr>
                <w:noProof/>
                <w:sz w:val="22"/>
                <w:szCs w:val="22"/>
                <w:lang w:val="bg-BG"/>
              </w:rPr>
            </w:pPr>
          </w:p>
        </w:tc>
      </w:tr>
      <w:tr w:rsidR="00E11F3E" w:rsidRPr="00833780" w14:paraId="5376F169" w14:textId="45C44833" w:rsidTr="00E11F3E">
        <w:tc>
          <w:tcPr>
            <w:tcW w:w="1560" w:type="dxa"/>
            <w:shd w:val="clear" w:color="auto" w:fill="92D050"/>
          </w:tcPr>
          <w:p w14:paraId="347F82AA" w14:textId="77777777" w:rsidR="00E11F3E" w:rsidRPr="00833780" w:rsidRDefault="00E11F3E" w:rsidP="00BF5890">
            <w:pPr>
              <w:pStyle w:val="afff2"/>
              <w:numPr>
                <w:ilvl w:val="0"/>
                <w:numId w:val="92"/>
              </w:numPr>
              <w:spacing w:line="240" w:lineRule="atLeast"/>
              <w:ind w:right="-1"/>
              <w:rPr>
                <w:b/>
                <w:noProof/>
                <w:sz w:val="22"/>
                <w:szCs w:val="22"/>
                <w:lang w:val="bg-BG"/>
              </w:rPr>
            </w:pPr>
          </w:p>
        </w:tc>
        <w:tc>
          <w:tcPr>
            <w:tcW w:w="4819" w:type="dxa"/>
            <w:shd w:val="clear" w:color="auto" w:fill="92D050"/>
          </w:tcPr>
          <w:p w14:paraId="65947205" w14:textId="2F2729E3" w:rsidR="00E11F3E" w:rsidRPr="00833780" w:rsidRDefault="00E11F3E" w:rsidP="00E11F3E">
            <w:pPr>
              <w:spacing w:line="240" w:lineRule="atLeast"/>
              <w:ind w:right="-1"/>
              <w:rPr>
                <w:b/>
                <w:noProof/>
                <w:sz w:val="22"/>
                <w:szCs w:val="22"/>
                <w:lang w:val="bg-BG"/>
              </w:rPr>
            </w:pPr>
            <w:r w:rsidRPr="00833780">
              <w:rPr>
                <w:b/>
                <w:noProof/>
                <w:sz w:val="22"/>
                <w:szCs w:val="22"/>
                <w:lang w:val="bg-BG"/>
              </w:rPr>
              <w:t>ОБОСОБЕНА ПОЗИЦИЯ №2 – „Изготвяне на Работен инвестиционен проект и упражняване на авторски надзор за „Повишаване на енергийна ефективност на жилищни сгради в гр. Пещера – ЛОТ 2“ “</w:t>
            </w:r>
            <w:r w:rsidR="00833780" w:rsidRPr="00833780">
              <w:rPr>
                <w:b/>
                <w:noProof/>
                <w:sz w:val="22"/>
                <w:szCs w:val="22"/>
                <w:lang w:val="bg-BG"/>
              </w:rPr>
              <w:t>, която обхваща следните обекти:</w:t>
            </w:r>
          </w:p>
        </w:tc>
        <w:tc>
          <w:tcPr>
            <w:tcW w:w="4110" w:type="dxa"/>
            <w:shd w:val="clear" w:color="auto" w:fill="92D050"/>
          </w:tcPr>
          <w:p w14:paraId="1612A77E" w14:textId="77777777" w:rsidR="00E11F3E" w:rsidRPr="00833780" w:rsidRDefault="00E11F3E" w:rsidP="00BF5890">
            <w:pPr>
              <w:spacing w:line="240" w:lineRule="atLeast"/>
              <w:ind w:right="-1"/>
              <w:rPr>
                <w:b/>
                <w:noProof/>
                <w:sz w:val="22"/>
                <w:szCs w:val="22"/>
                <w:lang w:val="bg-BG"/>
              </w:rPr>
            </w:pPr>
          </w:p>
        </w:tc>
      </w:tr>
      <w:tr w:rsidR="00E11F3E" w:rsidRPr="00833780" w14:paraId="7B40FD99" w14:textId="64B053E1" w:rsidTr="00E11F3E">
        <w:tc>
          <w:tcPr>
            <w:tcW w:w="1560" w:type="dxa"/>
            <w:shd w:val="clear" w:color="auto" w:fill="D9D9D9" w:themeFill="background1" w:themeFillShade="D9"/>
          </w:tcPr>
          <w:p w14:paraId="35488E15"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D9D9D9" w:themeFill="background1" w:themeFillShade="D9"/>
          </w:tcPr>
          <w:p w14:paraId="15182FF3" w14:textId="61A5EB81"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№11 гр. Пещера, ул. Петър Грънчаров № 3</w:t>
            </w:r>
          </w:p>
        </w:tc>
        <w:tc>
          <w:tcPr>
            <w:tcW w:w="4110" w:type="dxa"/>
            <w:shd w:val="clear" w:color="auto" w:fill="D9D9D9" w:themeFill="background1" w:themeFillShade="D9"/>
          </w:tcPr>
          <w:p w14:paraId="5B8EC709" w14:textId="77777777" w:rsidR="00E11F3E" w:rsidRPr="00833780" w:rsidRDefault="00E11F3E" w:rsidP="00BF5890">
            <w:pPr>
              <w:spacing w:line="240" w:lineRule="atLeast"/>
              <w:ind w:right="-1"/>
              <w:rPr>
                <w:noProof/>
                <w:sz w:val="22"/>
                <w:szCs w:val="22"/>
                <w:lang w:val="bg-BG"/>
              </w:rPr>
            </w:pPr>
          </w:p>
        </w:tc>
      </w:tr>
      <w:tr w:rsidR="00E11F3E" w:rsidRPr="00833780" w14:paraId="72736BEB" w14:textId="77777777" w:rsidTr="00E11F3E">
        <w:tc>
          <w:tcPr>
            <w:tcW w:w="1560" w:type="dxa"/>
          </w:tcPr>
          <w:p w14:paraId="57BBCDBE"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67189C31" w14:textId="19972D91"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№1 - „Изготвяне на Работен  инвестиционен проект“</w:t>
            </w:r>
          </w:p>
        </w:tc>
        <w:tc>
          <w:tcPr>
            <w:tcW w:w="4110" w:type="dxa"/>
          </w:tcPr>
          <w:p w14:paraId="362CDEFD" w14:textId="77777777" w:rsidR="00E11F3E" w:rsidRPr="00833780" w:rsidRDefault="00E11F3E" w:rsidP="00BF5890">
            <w:pPr>
              <w:spacing w:line="240" w:lineRule="atLeast"/>
              <w:ind w:right="-1"/>
              <w:rPr>
                <w:noProof/>
                <w:sz w:val="22"/>
                <w:szCs w:val="22"/>
                <w:lang w:val="bg-BG"/>
              </w:rPr>
            </w:pPr>
          </w:p>
        </w:tc>
      </w:tr>
      <w:tr w:rsidR="00E11F3E" w:rsidRPr="00833780" w14:paraId="6B3FC03E" w14:textId="77777777" w:rsidTr="00E11F3E">
        <w:tc>
          <w:tcPr>
            <w:tcW w:w="1560" w:type="dxa"/>
          </w:tcPr>
          <w:p w14:paraId="356C9F03"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45F4421A" w14:textId="5BCF2934"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№2  - „Упражняване на авторски надзор“</w:t>
            </w:r>
          </w:p>
        </w:tc>
        <w:tc>
          <w:tcPr>
            <w:tcW w:w="4110" w:type="dxa"/>
          </w:tcPr>
          <w:p w14:paraId="4698B40A" w14:textId="77777777" w:rsidR="00E11F3E" w:rsidRPr="00833780" w:rsidRDefault="00E11F3E" w:rsidP="00BF5890">
            <w:pPr>
              <w:spacing w:line="240" w:lineRule="atLeast"/>
              <w:ind w:right="-1"/>
              <w:rPr>
                <w:noProof/>
                <w:sz w:val="22"/>
                <w:szCs w:val="22"/>
                <w:lang w:val="bg-BG"/>
              </w:rPr>
            </w:pPr>
          </w:p>
        </w:tc>
      </w:tr>
      <w:tr w:rsidR="00E11F3E" w:rsidRPr="00833780" w14:paraId="1B4EABC7" w14:textId="0F769E7B" w:rsidTr="00E11F3E">
        <w:tc>
          <w:tcPr>
            <w:tcW w:w="1560" w:type="dxa"/>
            <w:shd w:val="clear" w:color="auto" w:fill="D9D9D9" w:themeFill="background1" w:themeFillShade="D9"/>
          </w:tcPr>
          <w:p w14:paraId="60A9EA29"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D9D9D9" w:themeFill="background1" w:themeFillShade="D9"/>
          </w:tcPr>
          <w:p w14:paraId="074DCD46" w14:textId="1EAFFDD7"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№12 гр. Пещера, ул. Старата крепост № 2</w:t>
            </w:r>
          </w:p>
        </w:tc>
        <w:tc>
          <w:tcPr>
            <w:tcW w:w="4110" w:type="dxa"/>
            <w:shd w:val="clear" w:color="auto" w:fill="D9D9D9" w:themeFill="background1" w:themeFillShade="D9"/>
          </w:tcPr>
          <w:p w14:paraId="54AA91F9" w14:textId="77777777" w:rsidR="00E11F3E" w:rsidRPr="00833780" w:rsidRDefault="00E11F3E" w:rsidP="00BF5890">
            <w:pPr>
              <w:spacing w:line="240" w:lineRule="atLeast"/>
              <w:ind w:right="-1"/>
              <w:rPr>
                <w:noProof/>
                <w:sz w:val="22"/>
                <w:szCs w:val="22"/>
                <w:lang w:val="bg-BG"/>
              </w:rPr>
            </w:pPr>
          </w:p>
        </w:tc>
      </w:tr>
      <w:tr w:rsidR="00E11F3E" w:rsidRPr="00833780" w14:paraId="39C5EC65" w14:textId="77777777" w:rsidTr="00E11F3E">
        <w:tc>
          <w:tcPr>
            <w:tcW w:w="1560" w:type="dxa"/>
          </w:tcPr>
          <w:p w14:paraId="2997F97C"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5950CCDA" w14:textId="503C04FB"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№1 - „Изготвяне на Работен  инвестиционен проект“</w:t>
            </w:r>
          </w:p>
        </w:tc>
        <w:tc>
          <w:tcPr>
            <w:tcW w:w="4110" w:type="dxa"/>
          </w:tcPr>
          <w:p w14:paraId="0BCFB0FF" w14:textId="77777777" w:rsidR="00E11F3E" w:rsidRPr="00833780" w:rsidRDefault="00E11F3E" w:rsidP="00BF5890">
            <w:pPr>
              <w:spacing w:line="240" w:lineRule="atLeast"/>
              <w:ind w:right="-1"/>
              <w:rPr>
                <w:noProof/>
                <w:sz w:val="22"/>
                <w:szCs w:val="22"/>
                <w:lang w:val="bg-BG"/>
              </w:rPr>
            </w:pPr>
          </w:p>
        </w:tc>
      </w:tr>
      <w:tr w:rsidR="00E11F3E" w:rsidRPr="00833780" w14:paraId="498E456C" w14:textId="77777777" w:rsidTr="00E11F3E">
        <w:tc>
          <w:tcPr>
            <w:tcW w:w="1560" w:type="dxa"/>
          </w:tcPr>
          <w:p w14:paraId="27ECF6D0"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7CCB5529" w14:textId="503BF9DA"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№2  - „Упражняване на авторски надзор“</w:t>
            </w:r>
          </w:p>
        </w:tc>
        <w:tc>
          <w:tcPr>
            <w:tcW w:w="4110" w:type="dxa"/>
          </w:tcPr>
          <w:p w14:paraId="1F8EEFB2" w14:textId="77777777" w:rsidR="00E11F3E" w:rsidRPr="00833780" w:rsidRDefault="00E11F3E" w:rsidP="00BF5890">
            <w:pPr>
              <w:spacing w:line="240" w:lineRule="atLeast"/>
              <w:ind w:right="-1"/>
              <w:rPr>
                <w:noProof/>
                <w:sz w:val="22"/>
                <w:szCs w:val="22"/>
                <w:lang w:val="bg-BG"/>
              </w:rPr>
            </w:pPr>
          </w:p>
        </w:tc>
      </w:tr>
      <w:tr w:rsidR="00E11F3E" w:rsidRPr="00833780" w14:paraId="708C87D6" w14:textId="2EAEEDA0" w:rsidTr="00E11F3E">
        <w:tc>
          <w:tcPr>
            <w:tcW w:w="1560" w:type="dxa"/>
            <w:shd w:val="clear" w:color="auto" w:fill="D9D9D9" w:themeFill="background1" w:themeFillShade="D9"/>
          </w:tcPr>
          <w:p w14:paraId="1201E22F"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D9D9D9" w:themeFill="background1" w:themeFillShade="D9"/>
          </w:tcPr>
          <w:p w14:paraId="3420AFEF" w14:textId="34BEAD0F"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№18 Апостолови  и  Шопови,  гр.  Пещера  ул.”Д-р  Петър Цикалов“ № 35</w:t>
            </w:r>
          </w:p>
        </w:tc>
        <w:tc>
          <w:tcPr>
            <w:tcW w:w="4110" w:type="dxa"/>
            <w:shd w:val="clear" w:color="auto" w:fill="D9D9D9" w:themeFill="background1" w:themeFillShade="D9"/>
          </w:tcPr>
          <w:p w14:paraId="07DEE9BF" w14:textId="77777777" w:rsidR="00E11F3E" w:rsidRPr="00833780" w:rsidRDefault="00E11F3E" w:rsidP="00BF5890">
            <w:pPr>
              <w:spacing w:line="240" w:lineRule="atLeast"/>
              <w:ind w:right="-1"/>
              <w:rPr>
                <w:noProof/>
                <w:sz w:val="22"/>
                <w:szCs w:val="22"/>
                <w:lang w:val="bg-BG"/>
              </w:rPr>
            </w:pPr>
          </w:p>
        </w:tc>
      </w:tr>
      <w:tr w:rsidR="00E11F3E" w:rsidRPr="00833780" w14:paraId="32285CEA" w14:textId="77777777" w:rsidTr="00E11F3E">
        <w:tc>
          <w:tcPr>
            <w:tcW w:w="1560" w:type="dxa"/>
          </w:tcPr>
          <w:p w14:paraId="6997C285"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501497B7" w14:textId="1B676B9A"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№1 - „Изготвяне на Работен  инвестиционен проект“</w:t>
            </w:r>
          </w:p>
        </w:tc>
        <w:tc>
          <w:tcPr>
            <w:tcW w:w="4110" w:type="dxa"/>
          </w:tcPr>
          <w:p w14:paraId="410D3148" w14:textId="77777777" w:rsidR="00E11F3E" w:rsidRPr="00833780" w:rsidRDefault="00E11F3E" w:rsidP="00BF5890">
            <w:pPr>
              <w:spacing w:line="240" w:lineRule="atLeast"/>
              <w:ind w:right="-1"/>
              <w:rPr>
                <w:noProof/>
                <w:sz w:val="22"/>
                <w:szCs w:val="22"/>
                <w:lang w:val="bg-BG"/>
              </w:rPr>
            </w:pPr>
          </w:p>
        </w:tc>
      </w:tr>
      <w:tr w:rsidR="00E11F3E" w:rsidRPr="00833780" w14:paraId="410BCA27" w14:textId="77777777" w:rsidTr="00E11F3E">
        <w:tc>
          <w:tcPr>
            <w:tcW w:w="1560" w:type="dxa"/>
          </w:tcPr>
          <w:p w14:paraId="26BB2A5D"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0B87B23E" w14:textId="2E665442"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№2  - „Упражняване на авторски надзор“</w:t>
            </w:r>
          </w:p>
        </w:tc>
        <w:tc>
          <w:tcPr>
            <w:tcW w:w="4110" w:type="dxa"/>
          </w:tcPr>
          <w:p w14:paraId="6FCDB0FD" w14:textId="77777777" w:rsidR="00E11F3E" w:rsidRPr="00833780" w:rsidRDefault="00E11F3E" w:rsidP="00BF5890">
            <w:pPr>
              <w:spacing w:line="240" w:lineRule="atLeast"/>
              <w:ind w:right="-1"/>
              <w:rPr>
                <w:noProof/>
                <w:sz w:val="22"/>
                <w:szCs w:val="22"/>
                <w:lang w:val="bg-BG"/>
              </w:rPr>
            </w:pPr>
          </w:p>
        </w:tc>
      </w:tr>
      <w:tr w:rsidR="00E11F3E" w:rsidRPr="00833780" w14:paraId="0AFD5807" w14:textId="0DB9F6F7" w:rsidTr="00E11F3E">
        <w:tc>
          <w:tcPr>
            <w:tcW w:w="1560" w:type="dxa"/>
            <w:shd w:val="clear" w:color="auto" w:fill="D9D9D9" w:themeFill="background1" w:themeFillShade="D9"/>
          </w:tcPr>
          <w:p w14:paraId="36A8CED5"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D9D9D9" w:themeFill="background1" w:themeFillShade="D9"/>
          </w:tcPr>
          <w:p w14:paraId="5A4417B3" w14:textId="6635BD37"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№20 гр. Пещера, ул. Професор Янко Тодоров № 1 и 1А</w:t>
            </w:r>
          </w:p>
        </w:tc>
        <w:tc>
          <w:tcPr>
            <w:tcW w:w="4110" w:type="dxa"/>
            <w:shd w:val="clear" w:color="auto" w:fill="D9D9D9" w:themeFill="background1" w:themeFillShade="D9"/>
          </w:tcPr>
          <w:p w14:paraId="32442C83" w14:textId="77777777" w:rsidR="00E11F3E" w:rsidRPr="00833780" w:rsidRDefault="00E11F3E" w:rsidP="00BF5890">
            <w:pPr>
              <w:spacing w:line="240" w:lineRule="atLeast"/>
              <w:ind w:right="-1"/>
              <w:rPr>
                <w:noProof/>
                <w:sz w:val="22"/>
                <w:szCs w:val="22"/>
                <w:lang w:val="bg-BG"/>
              </w:rPr>
            </w:pPr>
          </w:p>
        </w:tc>
      </w:tr>
      <w:tr w:rsidR="00E11F3E" w:rsidRPr="00833780" w14:paraId="12F1054E" w14:textId="77777777" w:rsidTr="00E11F3E">
        <w:tc>
          <w:tcPr>
            <w:tcW w:w="1560" w:type="dxa"/>
          </w:tcPr>
          <w:p w14:paraId="306B8A26"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1DC43EE9" w14:textId="6BF1A59E"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№1 - „Изготвяне на Работен  инвестиционен проект“</w:t>
            </w:r>
          </w:p>
        </w:tc>
        <w:tc>
          <w:tcPr>
            <w:tcW w:w="4110" w:type="dxa"/>
          </w:tcPr>
          <w:p w14:paraId="0CAE39EE" w14:textId="77777777" w:rsidR="00E11F3E" w:rsidRPr="00833780" w:rsidRDefault="00E11F3E" w:rsidP="00BF5890">
            <w:pPr>
              <w:spacing w:line="240" w:lineRule="atLeast"/>
              <w:ind w:right="-1"/>
              <w:rPr>
                <w:noProof/>
                <w:sz w:val="22"/>
                <w:szCs w:val="22"/>
                <w:lang w:val="bg-BG"/>
              </w:rPr>
            </w:pPr>
          </w:p>
        </w:tc>
      </w:tr>
      <w:tr w:rsidR="00E11F3E" w:rsidRPr="00833780" w14:paraId="46DF2C38" w14:textId="77777777" w:rsidTr="00E11F3E">
        <w:tc>
          <w:tcPr>
            <w:tcW w:w="1560" w:type="dxa"/>
          </w:tcPr>
          <w:p w14:paraId="7A53B517"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0F3D1563" w14:textId="2548F109"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№2  - „Упражняване на авторски надзор“</w:t>
            </w:r>
          </w:p>
        </w:tc>
        <w:tc>
          <w:tcPr>
            <w:tcW w:w="4110" w:type="dxa"/>
          </w:tcPr>
          <w:p w14:paraId="356A377B" w14:textId="77777777" w:rsidR="00E11F3E" w:rsidRPr="00833780" w:rsidRDefault="00E11F3E" w:rsidP="00BF5890">
            <w:pPr>
              <w:spacing w:line="240" w:lineRule="atLeast"/>
              <w:ind w:right="-1"/>
              <w:rPr>
                <w:noProof/>
                <w:sz w:val="22"/>
                <w:szCs w:val="22"/>
                <w:lang w:val="bg-BG"/>
              </w:rPr>
            </w:pPr>
          </w:p>
        </w:tc>
      </w:tr>
      <w:tr w:rsidR="00E11F3E" w:rsidRPr="00833780" w14:paraId="3082C9E2" w14:textId="7C6C5BB4" w:rsidTr="00E11F3E">
        <w:tc>
          <w:tcPr>
            <w:tcW w:w="1560" w:type="dxa"/>
            <w:shd w:val="clear" w:color="auto" w:fill="D9D9D9" w:themeFill="background1" w:themeFillShade="D9"/>
          </w:tcPr>
          <w:p w14:paraId="026D0815"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D9D9D9" w:themeFill="background1" w:themeFillShade="D9"/>
          </w:tcPr>
          <w:p w14:paraId="3426C625" w14:textId="6A2AAE49"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№21 ДА-Стаменови, гр. Пещера, ул.“Симон Налбант“ № 34</w:t>
            </w:r>
          </w:p>
        </w:tc>
        <w:tc>
          <w:tcPr>
            <w:tcW w:w="4110" w:type="dxa"/>
            <w:shd w:val="clear" w:color="auto" w:fill="D9D9D9" w:themeFill="background1" w:themeFillShade="D9"/>
          </w:tcPr>
          <w:p w14:paraId="6406F87B" w14:textId="77777777" w:rsidR="00E11F3E" w:rsidRPr="00833780" w:rsidRDefault="00E11F3E" w:rsidP="00BF5890">
            <w:pPr>
              <w:spacing w:line="240" w:lineRule="atLeast"/>
              <w:ind w:right="-1"/>
              <w:rPr>
                <w:noProof/>
                <w:sz w:val="22"/>
                <w:szCs w:val="22"/>
                <w:lang w:val="bg-BG"/>
              </w:rPr>
            </w:pPr>
          </w:p>
        </w:tc>
      </w:tr>
      <w:tr w:rsidR="00E11F3E" w:rsidRPr="00833780" w14:paraId="43096BF0" w14:textId="77777777" w:rsidTr="00E11F3E">
        <w:tc>
          <w:tcPr>
            <w:tcW w:w="1560" w:type="dxa"/>
          </w:tcPr>
          <w:p w14:paraId="7E1FBD1B"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1306CE4F" w14:textId="7A1E7948"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№1 - „Изготвяне на Работен  инвестиционен проект“</w:t>
            </w:r>
          </w:p>
        </w:tc>
        <w:tc>
          <w:tcPr>
            <w:tcW w:w="4110" w:type="dxa"/>
          </w:tcPr>
          <w:p w14:paraId="07257515" w14:textId="77777777" w:rsidR="00E11F3E" w:rsidRPr="00833780" w:rsidRDefault="00E11F3E" w:rsidP="00BF5890">
            <w:pPr>
              <w:spacing w:line="240" w:lineRule="atLeast"/>
              <w:ind w:right="-1"/>
              <w:rPr>
                <w:noProof/>
                <w:sz w:val="22"/>
                <w:szCs w:val="22"/>
                <w:lang w:val="bg-BG"/>
              </w:rPr>
            </w:pPr>
          </w:p>
        </w:tc>
      </w:tr>
      <w:tr w:rsidR="00E11F3E" w:rsidRPr="00833780" w14:paraId="339C67BC" w14:textId="77777777" w:rsidTr="00E11F3E">
        <w:tc>
          <w:tcPr>
            <w:tcW w:w="1560" w:type="dxa"/>
          </w:tcPr>
          <w:p w14:paraId="427709D5"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0CF4A664" w14:textId="2E77BC14"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№2  - „Упражняване на авторски надзор“</w:t>
            </w:r>
          </w:p>
        </w:tc>
        <w:tc>
          <w:tcPr>
            <w:tcW w:w="4110" w:type="dxa"/>
          </w:tcPr>
          <w:p w14:paraId="209FF590" w14:textId="77777777" w:rsidR="00E11F3E" w:rsidRPr="00833780" w:rsidRDefault="00E11F3E" w:rsidP="00BF5890">
            <w:pPr>
              <w:spacing w:line="240" w:lineRule="atLeast"/>
              <w:ind w:right="-1"/>
              <w:rPr>
                <w:noProof/>
                <w:sz w:val="22"/>
                <w:szCs w:val="22"/>
                <w:lang w:val="bg-BG"/>
              </w:rPr>
            </w:pPr>
          </w:p>
        </w:tc>
      </w:tr>
      <w:tr w:rsidR="00E11F3E" w:rsidRPr="00833780" w14:paraId="6BB9D98A" w14:textId="7A777CB1" w:rsidTr="00E11F3E">
        <w:tc>
          <w:tcPr>
            <w:tcW w:w="1560" w:type="dxa"/>
            <w:shd w:val="clear" w:color="auto" w:fill="D9D9D9" w:themeFill="background1" w:themeFillShade="D9"/>
          </w:tcPr>
          <w:p w14:paraId="1FB81C4D"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D9D9D9" w:themeFill="background1" w:themeFillShade="D9"/>
          </w:tcPr>
          <w:p w14:paraId="2487B30D" w14:textId="603D0365"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№26 Лачеви- гр. Пещера, община Пещера, област Пазарджик, ул. Симон Налбант № 41а</w:t>
            </w:r>
          </w:p>
        </w:tc>
        <w:tc>
          <w:tcPr>
            <w:tcW w:w="4110" w:type="dxa"/>
            <w:shd w:val="clear" w:color="auto" w:fill="D9D9D9" w:themeFill="background1" w:themeFillShade="D9"/>
          </w:tcPr>
          <w:p w14:paraId="54F795B9" w14:textId="77777777" w:rsidR="00E11F3E" w:rsidRPr="00833780" w:rsidRDefault="00E11F3E" w:rsidP="00BF5890">
            <w:pPr>
              <w:spacing w:line="240" w:lineRule="atLeast"/>
              <w:ind w:right="-1"/>
              <w:rPr>
                <w:noProof/>
                <w:sz w:val="22"/>
                <w:szCs w:val="22"/>
                <w:lang w:val="bg-BG"/>
              </w:rPr>
            </w:pPr>
          </w:p>
        </w:tc>
      </w:tr>
      <w:tr w:rsidR="00E11F3E" w:rsidRPr="00833780" w14:paraId="7AC5A05F" w14:textId="77777777" w:rsidTr="00E11F3E">
        <w:tc>
          <w:tcPr>
            <w:tcW w:w="1560" w:type="dxa"/>
          </w:tcPr>
          <w:p w14:paraId="120026A5"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39B3DB4A" w14:textId="3F008521"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№1 - „Изготвяне на Работен  инвестиционен проект“</w:t>
            </w:r>
          </w:p>
        </w:tc>
        <w:tc>
          <w:tcPr>
            <w:tcW w:w="4110" w:type="dxa"/>
          </w:tcPr>
          <w:p w14:paraId="43F07502" w14:textId="77777777" w:rsidR="00E11F3E" w:rsidRPr="00833780" w:rsidRDefault="00E11F3E" w:rsidP="00BF5890">
            <w:pPr>
              <w:spacing w:line="240" w:lineRule="atLeast"/>
              <w:ind w:right="-1"/>
              <w:rPr>
                <w:noProof/>
                <w:sz w:val="22"/>
                <w:szCs w:val="22"/>
                <w:lang w:val="bg-BG"/>
              </w:rPr>
            </w:pPr>
          </w:p>
        </w:tc>
      </w:tr>
      <w:tr w:rsidR="00E11F3E" w:rsidRPr="00833780" w14:paraId="43341BA1" w14:textId="77777777" w:rsidTr="00E11F3E">
        <w:tc>
          <w:tcPr>
            <w:tcW w:w="1560" w:type="dxa"/>
          </w:tcPr>
          <w:p w14:paraId="26D3591E"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52DD75B5" w14:textId="297C764E"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№2  - „Упражняване на авторски надзор“</w:t>
            </w:r>
          </w:p>
        </w:tc>
        <w:tc>
          <w:tcPr>
            <w:tcW w:w="4110" w:type="dxa"/>
          </w:tcPr>
          <w:p w14:paraId="14F98370" w14:textId="77777777" w:rsidR="00E11F3E" w:rsidRPr="00833780" w:rsidRDefault="00E11F3E" w:rsidP="00BF5890">
            <w:pPr>
              <w:spacing w:line="240" w:lineRule="atLeast"/>
              <w:ind w:right="-1"/>
              <w:rPr>
                <w:noProof/>
                <w:sz w:val="22"/>
                <w:szCs w:val="22"/>
                <w:lang w:val="bg-BG"/>
              </w:rPr>
            </w:pPr>
          </w:p>
        </w:tc>
      </w:tr>
      <w:tr w:rsidR="00E11F3E" w:rsidRPr="00833780" w14:paraId="08124C38" w14:textId="3937CB20" w:rsidTr="00E11F3E">
        <w:tc>
          <w:tcPr>
            <w:tcW w:w="1560" w:type="dxa"/>
            <w:shd w:val="clear" w:color="auto" w:fill="D9D9D9" w:themeFill="background1" w:themeFillShade="D9"/>
          </w:tcPr>
          <w:p w14:paraId="01AD5D59" w14:textId="77777777" w:rsidR="00E11F3E" w:rsidRPr="00833780" w:rsidRDefault="00E11F3E" w:rsidP="00BF5890">
            <w:pPr>
              <w:pStyle w:val="afff2"/>
              <w:numPr>
                <w:ilvl w:val="1"/>
                <w:numId w:val="92"/>
              </w:numPr>
              <w:spacing w:line="240" w:lineRule="atLeast"/>
              <w:ind w:left="788" w:hanging="431"/>
              <w:rPr>
                <w:b/>
                <w:noProof/>
                <w:sz w:val="22"/>
                <w:szCs w:val="22"/>
                <w:lang w:val="bg-BG"/>
              </w:rPr>
            </w:pPr>
          </w:p>
        </w:tc>
        <w:tc>
          <w:tcPr>
            <w:tcW w:w="4819" w:type="dxa"/>
            <w:shd w:val="clear" w:color="auto" w:fill="D9D9D9" w:themeFill="background1" w:themeFillShade="D9"/>
          </w:tcPr>
          <w:p w14:paraId="53DB79BE" w14:textId="23DD73BA"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№27 гр. Пещера, ул. Михаил Такев № 128</w:t>
            </w:r>
          </w:p>
        </w:tc>
        <w:tc>
          <w:tcPr>
            <w:tcW w:w="4110" w:type="dxa"/>
            <w:shd w:val="clear" w:color="auto" w:fill="D9D9D9" w:themeFill="background1" w:themeFillShade="D9"/>
          </w:tcPr>
          <w:p w14:paraId="2C785A33" w14:textId="77777777" w:rsidR="00E11F3E" w:rsidRPr="00833780" w:rsidRDefault="00E11F3E" w:rsidP="00BF5890">
            <w:pPr>
              <w:spacing w:line="240" w:lineRule="atLeast"/>
              <w:ind w:right="-1"/>
              <w:rPr>
                <w:noProof/>
                <w:sz w:val="22"/>
                <w:szCs w:val="22"/>
                <w:lang w:val="bg-BG"/>
              </w:rPr>
            </w:pPr>
          </w:p>
        </w:tc>
      </w:tr>
      <w:tr w:rsidR="00E11F3E" w:rsidRPr="00833780" w14:paraId="5AFF48AB" w14:textId="77777777" w:rsidTr="00E11F3E">
        <w:tc>
          <w:tcPr>
            <w:tcW w:w="1560" w:type="dxa"/>
            <w:shd w:val="clear" w:color="auto" w:fill="FFFFFF" w:themeFill="background1"/>
          </w:tcPr>
          <w:p w14:paraId="4CAD2307"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shd w:val="clear" w:color="auto" w:fill="FFFFFF" w:themeFill="background1"/>
          </w:tcPr>
          <w:p w14:paraId="1FB63494" w14:textId="25EB3DC3"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№1 - „Изготвяне на Работен  инвестиционен проект“</w:t>
            </w:r>
          </w:p>
        </w:tc>
        <w:tc>
          <w:tcPr>
            <w:tcW w:w="4110" w:type="dxa"/>
            <w:shd w:val="clear" w:color="auto" w:fill="FFFFFF" w:themeFill="background1"/>
          </w:tcPr>
          <w:p w14:paraId="2C0BC7DE" w14:textId="77777777" w:rsidR="00E11F3E" w:rsidRPr="00833780" w:rsidRDefault="00E11F3E" w:rsidP="00BF5890">
            <w:pPr>
              <w:spacing w:line="240" w:lineRule="atLeast"/>
              <w:ind w:right="-1"/>
              <w:rPr>
                <w:noProof/>
                <w:sz w:val="22"/>
                <w:szCs w:val="22"/>
                <w:lang w:val="bg-BG"/>
              </w:rPr>
            </w:pPr>
          </w:p>
        </w:tc>
      </w:tr>
      <w:tr w:rsidR="00E11F3E" w:rsidRPr="00833780" w14:paraId="3E47F0B5" w14:textId="77777777" w:rsidTr="00E11F3E">
        <w:tc>
          <w:tcPr>
            <w:tcW w:w="1560" w:type="dxa"/>
            <w:shd w:val="clear" w:color="auto" w:fill="FFFFFF" w:themeFill="background1"/>
          </w:tcPr>
          <w:p w14:paraId="76358D6C"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shd w:val="clear" w:color="auto" w:fill="FFFFFF" w:themeFill="background1"/>
          </w:tcPr>
          <w:p w14:paraId="5109BA3B" w14:textId="66C03170"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№2  - „Упражняване на авторски надзор“</w:t>
            </w:r>
          </w:p>
        </w:tc>
        <w:tc>
          <w:tcPr>
            <w:tcW w:w="4110" w:type="dxa"/>
            <w:shd w:val="clear" w:color="auto" w:fill="FFFFFF" w:themeFill="background1"/>
          </w:tcPr>
          <w:p w14:paraId="7D3A3D20" w14:textId="77777777" w:rsidR="00E11F3E" w:rsidRPr="00833780" w:rsidRDefault="00E11F3E" w:rsidP="00BF5890">
            <w:pPr>
              <w:spacing w:line="240" w:lineRule="atLeast"/>
              <w:ind w:right="-1"/>
              <w:rPr>
                <w:noProof/>
                <w:sz w:val="22"/>
                <w:szCs w:val="22"/>
                <w:lang w:val="bg-BG"/>
              </w:rPr>
            </w:pPr>
          </w:p>
        </w:tc>
      </w:tr>
      <w:tr w:rsidR="00E11F3E" w:rsidRPr="00833780" w14:paraId="5CB7C775" w14:textId="20292C9F" w:rsidTr="00E11F3E">
        <w:tc>
          <w:tcPr>
            <w:tcW w:w="1560" w:type="dxa"/>
            <w:shd w:val="clear" w:color="auto" w:fill="D9D9D9" w:themeFill="background1" w:themeFillShade="D9"/>
          </w:tcPr>
          <w:p w14:paraId="412CA2E7"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D9D9D9" w:themeFill="background1" w:themeFillShade="D9"/>
          </w:tcPr>
          <w:p w14:paraId="4102C2E1" w14:textId="4892C216"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№30 гр. Пещера, ул. Свети Константин № 15</w:t>
            </w:r>
          </w:p>
        </w:tc>
        <w:tc>
          <w:tcPr>
            <w:tcW w:w="4110" w:type="dxa"/>
            <w:shd w:val="clear" w:color="auto" w:fill="D9D9D9" w:themeFill="background1" w:themeFillShade="D9"/>
          </w:tcPr>
          <w:p w14:paraId="66A19E49" w14:textId="77777777" w:rsidR="00E11F3E" w:rsidRPr="00833780" w:rsidRDefault="00E11F3E" w:rsidP="00BF5890">
            <w:pPr>
              <w:spacing w:line="240" w:lineRule="atLeast"/>
              <w:ind w:right="-1"/>
              <w:rPr>
                <w:noProof/>
                <w:sz w:val="22"/>
                <w:szCs w:val="22"/>
                <w:lang w:val="bg-BG"/>
              </w:rPr>
            </w:pPr>
          </w:p>
        </w:tc>
      </w:tr>
      <w:tr w:rsidR="00E11F3E" w:rsidRPr="00833780" w14:paraId="78541350" w14:textId="77777777" w:rsidTr="00E11F3E">
        <w:tc>
          <w:tcPr>
            <w:tcW w:w="1560" w:type="dxa"/>
          </w:tcPr>
          <w:p w14:paraId="36F3FCB9"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0D77D256" w14:textId="38B29B13"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№1 - „Изготвяне на Работен  инвестиционен проект“</w:t>
            </w:r>
          </w:p>
        </w:tc>
        <w:tc>
          <w:tcPr>
            <w:tcW w:w="4110" w:type="dxa"/>
          </w:tcPr>
          <w:p w14:paraId="48CCEAAF" w14:textId="77777777" w:rsidR="00E11F3E" w:rsidRPr="00833780" w:rsidRDefault="00E11F3E" w:rsidP="00BF5890">
            <w:pPr>
              <w:spacing w:line="240" w:lineRule="atLeast"/>
              <w:ind w:right="-1"/>
              <w:rPr>
                <w:noProof/>
                <w:sz w:val="22"/>
                <w:szCs w:val="22"/>
                <w:lang w:val="bg-BG"/>
              </w:rPr>
            </w:pPr>
          </w:p>
        </w:tc>
      </w:tr>
      <w:tr w:rsidR="00E11F3E" w:rsidRPr="00833780" w14:paraId="1662EF2A" w14:textId="77777777" w:rsidTr="00E11F3E">
        <w:tc>
          <w:tcPr>
            <w:tcW w:w="1560" w:type="dxa"/>
          </w:tcPr>
          <w:p w14:paraId="54E4CF17"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229770BD" w14:textId="04EEB6BB" w:rsidR="00E11F3E" w:rsidRPr="00833780" w:rsidRDefault="00E11F3E" w:rsidP="00E11F3E">
            <w:pPr>
              <w:spacing w:line="240" w:lineRule="atLeast"/>
              <w:ind w:right="-1"/>
              <w:rPr>
                <w:noProof/>
                <w:sz w:val="22"/>
                <w:szCs w:val="22"/>
                <w:lang w:val="bg-BG"/>
              </w:rPr>
            </w:pPr>
            <w:r w:rsidRPr="00833780">
              <w:rPr>
                <w:noProof/>
                <w:sz w:val="22"/>
                <w:szCs w:val="22"/>
                <w:lang w:val="bg-BG"/>
              </w:rPr>
              <w:t xml:space="preserve">  ДЕЙНОСТ №2  - „Упражняване на авторски надзор“</w:t>
            </w:r>
          </w:p>
        </w:tc>
        <w:tc>
          <w:tcPr>
            <w:tcW w:w="4110" w:type="dxa"/>
          </w:tcPr>
          <w:p w14:paraId="26CCB5B0" w14:textId="77777777" w:rsidR="00E11F3E" w:rsidRPr="00833780" w:rsidRDefault="00E11F3E" w:rsidP="00BF5890">
            <w:pPr>
              <w:spacing w:line="240" w:lineRule="atLeast"/>
              <w:ind w:right="-1"/>
              <w:rPr>
                <w:noProof/>
                <w:sz w:val="22"/>
                <w:szCs w:val="22"/>
                <w:lang w:val="bg-BG"/>
              </w:rPr>
            </w:pPr>
          </w:p>
        </w:tc>
      </w:tr>
      <w:tr w:rsidR="00E11F3E" w:rsidRPr="00833780" w14:paraId="7EF58153" w14:textId="61423E25" w:rsidTr="00E11F3E">
        <w:tc>
          <w:tcPr>
            <w:tcW w:w="1560" w:type="dxa"/>
            <w:shd w:val="clear" w:color="auto" w:fill="BFBFBF" w:themeFill="background1" w:themeFillShade="BF"/>
          </w:tcPr>
          <w:p w14:paraId="1BB60877"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116BB450" w14:textId="5063B225"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№36 „СС Димови, град Пещера, ул. Професор Янко Тодоров № 6”</w:t>
            </w:r>
          </w:p>
        </w:tc>
        <w:tc>
          <w:tcPr>
            <w:tcW w:w="4110" w:type="dxa"/>
            <w:shd w:val="clear" w:color="auto" w:fill="BFBFBF" w:themeFill="background1" w:themeFillShade="BF"/>
          </w:tcPr>
          <w:p w14:paraId="4556F34C" w14:textId="77777777" w:rsidR="00E11F3E" w:rsidRPr="00833780" w:rsidRDefault="00E11F3E" w:rsidP="00BF5890">
            <w:pPr>
              <w:spacing w:line="240" w:lineRule="atLeast"/>
              <w:ind w:right="-1"/>
              <w:rPr>
                <w:noProof/>
                <w:sz w:val="22"/>
                <w:szCs w:val="22"/>
                <w:lang w:val="bg-BG"/>
              </w:rPr>
            </w:pPr>
          </w:p>
        </w:tc>
      </w:tr>
      <w:tr w:rsidR="00E11F3E" w:rsidRPr="00833780" w14:paraId="0077815B" w14:textId="77777777" w:rsidTr="00E11F3E">
        <w:tc>
          <w:tcPr>
            <w:tcW w:w="1560" w:type="dxa"/>
          </w:tcPr>
          <w:p w14:paraId="71F031E6"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1E9EC6BA" w14:textId="3CFE82D1"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4C3AA277" w14:textId="77777777" w:rsidR="00E11F3E" w:rsidRPr="00833780" w:rsidRDefault="00E11F3E" w:rsidP="00BF5890">
            <w:pPr>
              <w:spacing w:line="240" w:lineRule="atLeast"/>
              <w:ind w:right="-1"/>
              <w:rPr>
                <w:noProof/>
                <w:sz w:val="22"/>
                <w:szCs w:val="22"/>
                <w:lang w:val="bg-BG"/>
              </w:rPr>
            </w:pPr>
          </w:p>
        </w:tc>
      </w:tr>
      <w:tr w:rsidR="00E11F3E" w:rsidRPr="00833780" w14:paraId="480C9485" w14:textId="77777777" w:rsidTr="00E11F3E">
        <w:tc>
          <w:tcPr>
            <w:tcW w:w="1560" w:type="dxa"/>
          </w:tcPr>
          <w:p w14:paraId="45B7DAFE"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20D80A36" w14:textId="244FE41F"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1B0C75B6" w14:textId="77777777" w:rsidR="00E11F3E" w:rsidRPr="00833780" w:rsidRDefault="00E11F3E" w:rsidP="00BF5890">
            <w:pPr>
              <w:spacing w:line="240" w:lineRule="atLeast"/>
              <w:ind w:right="-1"/>
              <w:rPr>
                <w:noProof/>
                <w:sz w:val="22"/>
                <w:szCs w:val="22"/>
                <w:lang w:val="bg-BG"/>
              </w:rPr>
            </w:pPr>
          </w:p>
        </w:tc>
      </w:tr>
      <w:tr w:rsidR="00E11F3E" w:rsidRPr="00833780" w14:paraId="74C3E1FD" w14:textId="33C08CFE" w:rsidTr="00E11F3E">
        <w:tc>
          <w:tcPr>
            <w:tcW w:w="1560" w:type="dxa"/>
            <w:shd w:val="clear" w:color="auto" w:fill="BFBFBF" w:themeFill="background1" w:themeFillShade="BF"/>
          </w:tcPr>
          <w:p w14:paraId="4C15EA8B" w14:textId="77777777" w:rsidR="00E11F3E" w:rsidRPr="00833780" w:rsidRDefault="00E11F3E" w:rsidP="00BF5890">
            <w:pPr>
              <w:pStyle w:val="afff2"/>
              <w:numPr>
                <w:ilvl w:val="1"/>
                <w:numId w:val="92"/>
              </w:numPr>
              <w:tabs>
                <w:tab w:val="left" w:pos="881"/>
              </w:tabs>
              <w:spacing w:line="240" w:lineRule="atLeast"/>
              <w:ind w:right="-1"/>
              <w:rPr>
                <w:b/>
                <w:noProof/>
                <w:sz w:val="22"/>
                <w:szCs w:val="22"/>
                <w:lang w:val="bg-BG"/>
              </w:rPr>
            </w:pPr>
          </w:p>
        </w:tc>
        <w:tc>
          <w:tcPr>
            <w:tcW w:w="4819" w:type="dxa"/>
            <w:shd w:val="clear" w:color="auto" w:fill="BFBFBF" w:themeFill="background1" w:themeFillShade="BF"/>
          </w:tcPr>
          <w:p w14:paraId="2B6F389A" w14:textId="38AC7BCB" w:rsidR="00E11F3E" w:rsidRPr="00833780" w:rsidRDefault="00E11F3E" w:rsidP="00E11F3E">
            <w:pPr>
              <w:tabs>
                <w:tab w:val="left" w:pos="881"/>
              </w:tabs>
              <w:spacing w:line="240" w:lineRule="atLeast"/>
              <w:ind w:right="-1"/>
              <w:rPr>
                <w:b/>
                <w:noProof/>
                <w:sz w:val="22"/>
                <w:szCs w:val="22"/>
                <w:lang w:val="bg-BG"/>
              </w:rPr>
            </w:pPr>
            <w:r w:rsidRPr="00833780">
              <w:rPr>
                <w:b/>
                <w:noProof/>
                <w:sz w:val="22"/>
                <w:szCs w:val="22"/>
                <w:lang w:val="bg-BG"/>
              </w:rPr>
              <w:t>СГРАДА №49 Виктория, гр. Пещера, ул. Св. Константин № 6-6а</w:t>
            </w:r>
          </w:p>
        </w:tc>
        <w:tc>
          <w:tcPr>
            <w:tcW w:w="4110" w:type="dxa"/>
            <w:shd w:val="clear" w:color="auto" w:fill="BFBFBF" w:themeFill="background1" w:themeFillShade="BF"/>
          </w:tcPr>
          <w:p w14:paraId="7CEDB2B4" w14:textId="77777777" w:rsidR="00E11F3E" w:rsidRPr="00833780" w:rsidRDefault="00E11F3E" w:rsidP="00BF5890">
            <w:pPr>
              <w:spacing w:line="240" w:lineRule="atLeast"/>
              <w:ind w:right="-1"/>
              <w:rPr>
                <w:noProof/>
                <w:sz w:val="22"/>
                <w:szCs w:val="22"/>
                <w:lang w:val="bg-BG"/>
              </w:rPr>
            </w:pPr>
          </w:p>
        </w:tc>
      </w:tr>
      <w:tr w:rsidR="00E11F3E" w:rsidRPr="00833780" w14:paraId="4819B4E4" w14:textId="77777777" w:rsidTr="00E11F3E">
        <w:tc>
          <w:tcPr>
            <w:tcW w:w="1560" w:type="dxa"/>
          </w:tcPr>
          <w:p w14:paraId="093B7BAA"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39BABF90" w14:textId="1E6CF8A3" w:rsidR="00E11F3E" w:rsidRPr="00833780" w:rsidRDefault="00E11F3E" w:rsidP="00E11F3E">
            <w:pPr>
              <w:spacing w:line="240" w:lineRule="atLeast"/>
              <w:ind w:right="-1"/>
              <w:rPr>
                <w:b/>
                <w:noProof/>
                <w:sz w:val="22"/>
                <w:szCs w:val="22"/>
                <w:lang w:val="bg-BG"/>
              </w:rPr>
            </w:pPr>
            <w:r w:rsidRPr="00833780">
              <w:rPr>
                <w:b/>
                <w:noProof/>
                <w:sz w:val="22"/>
                <w:szCs w:val="22"/>
                <w:lang w:val="bg-BG"/>
              </w:rPr>
              <w:t xml:space="preserve"> </w:t>
            </w:r>
            <w:r w:rsidRPr="00833780">
              <w:rPr>
                <w:noProof/>
                <w:sz w:val="22"/>
                <w:szCs w:val="22"/>
                <w:lang w:val="bg-BG"/>
              </w:rPr>
              <w:t>ДЕЙНОСТ №1 - „Изготвяне на Работен  инвестиционен проект“</w:t>
            </w:r>
          </w:p>
        </w:tc>
        <w:tc>
          <w:tcPr>
            <w:tcW w:w="4110" w:type="dxa"/>
          </w:tcPr>
          <w:p w14:paraId="4C53DB87" w14:textId="77777777" w:rsidR="00E11F3E" w:rsidRPr="00833780" w:rsidRDefault="00E11F3E" w:rsidP="00BF5890">
            <w:pPr>
              <w:spacing w:line="240" w:lineRule="atLeast"/>
              <w:ind w:right="-1"/>
              <w:rPr>
                <w:noProof/>
                <w:sz w:val="22"/>
                <w:szCs w:val="22"/>
                <w:lang w:val="bg-BG"/>
              </w:rPr>
            </w:pPr>
          </w:p>
        </w:tc>
      </w:tr>
      <w:tr w:rsidR="00E11F3E" w:rsidRPr="00833780" w14:paraId="69BBF8FE" w14:textId="77777777" w:rsidTr="00E11F3E">
        <w:tc>
          <w:tcPr>
            <w:tcW w:w="1560" w:type="dxa"/>
          </w:tcPr>
          <w:p w14:paraId="0EC4F821"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5EA71D0A" w14:textId="02AB0D7A" w:rsidR="00E11F3E" w:rsidRPr="00833780" w:rsidRDefault="00E11F3E" w:rsidP="00E11F3E">
            <w:pPr>
              <w:spacing w:line="240" w:lineRule="atLeast"/>
              <w:ind w:right="-1"/>
              <w:rPr>
                <w:b/>
                <w:noProof/>
                <w:sz w:val="22"/>
                <w:szCs w:val="22"/>
                <w:lang w:val="bg-BG"/>
              </w:rPr>
            </w:pPr>
            <w:r w:rsidRPr="00833780">
              <w:rPr>
                <w:b/>
                <w:noProof/>
                <w:sz w:val="22"/>
                <w:szCs w:val="22"/>
                <w:lang w:val="bg-BG"/>
              </w:rPr>
              <w:t xml:space="preserve"> </w:t>
            </w:r>
            <w:r w:rsidRPr="00833780">
              <w:rPr>
                <w:noProof/>
                <w:sz w:val="22"/>
                <w:szCs w:val="22"/>
                <w:lang w:val="bg-BG"/>
              </w:rPr>
              <w:t>ДЕЙНОСТ №2  - „Упражняване на авторски надзор“</w:t>
            </w:r>
          </w:p>
        </w:tc>
        <w:tc>
          <w:tcPr>
            <w:tcW w:w="4110" w:type="dxa"/>
          </w:tcPr>
          <w:p w14:paraId="4C1200F8" w14:textId="77777777" w:rsidR="00E11F3E" w:rsidRPr="00833780" w:rsidRDefault="00E11F3E" w:rsidP="00BF5890">
            <w:pPr>
              <w:spacing w:line="240" w:lineRule="atLeast"/>
              <w:ind w:right="-1"/>
              <w:rPr>
                <w:noProof/>
                <w:sz w:val="22"/>
                <w:szCs w:val="22"/>
                <w:lang w:val="bg-BG"/>
              </w:rPr>
            </w:pPr>
          </w:p>
        </w:tc>
      </w:tr>
      <w:tr w:rsidR="00E11F3E" w:rsidRPr="00833780" w14:paraId="41A3FF7B" w14:textId="45ED99B4" w:rsidTr="00E11F3E">
        <w:tc>
          <w:tcPr>
            <w:tcW w:w="1560" w:type="dxa"/>
            <w:shd w:val="clear" w:color="auto" w:fill="92D050"/>
          </w:tcPr>
          <w:p w14:paraId="25A851EA" w14:textId="77777777" w:rsidR="00E11F3E" w:rsidRPr="00833780" w:rsidRDefault="00E11F3E" w:rsidP="00BF5890">
            <w:pPr>
              <w:pStyle w:val="afff2"/>
              <w:numPr>
                <w:ilvl w:val="0"/>
                <w:numId w:val="92"/>
              </w:numPr>
              <w:spacing w:line="240" w:lineRule="atLeast"/>
              <w:ind w:right="-1"/>
              <w:rPr>
                <w:b/>
                <w:noProof/>
                <w:sz w:val="22"/>
                <w:szCs w:val="22"/>
                <w:lang w:val="bg-BG"/>
              </w:rPr>
            </w:pPr>
          </w:p>
        </w:tc>
        <w:tc>
          <w:tcPr>
            <w:tcW w:w="4819" w:type="dxa"/>
            <w:shd w:val="clear" w:color="auto" w:fill="92D050"/>
          </w:tcPr>
          <w:p w14:paraId="19C1AA30" w14:textId="2424CB55" w:rsidR="00E11F3E" w:rsidRPr="00833780" w:rsidRDefault="00E11F3E" w:rsidP="00E11F3E">
            <w:pPr>
              <w:spacing w:line="240" w:lineRule="atLeast"/>
              <w:ind w:right="-1"/>
              <w:rPr>
                <w:noProof/>
                <w:sz w:val="22"/>
                <w:szCs w:val="22"/>
                <w:lang w:val="bg-BG"/>
              </w:rPr>
            </w:pPr>
            <w:r w:rsidRPr="00833780">
              <w:rPr>
                <w:b/>
                <w:noProof/>
                <w:sz w:val="22"/>
                <w:szCs w:val="22"/>
                <w:lang w:val="bg-BG"/>
              </w:rPr>
              <w:t>ОБОСОБЕНА ПОЗИЦИЯ №3 – „Изготвяне на Работен инвестиционен проект и упражняване на авторски надзор за „Повишаване на енергийна ефективност на жилищни сгради в гр. Пещера – ЛОТ 3“ “</w:t>
            </w:r>
            <w:r w:rsidR="00833780" w:rsidRPr="00833780">
              <w:rPr>
                <w:b/>
                <w:noProof/>
                <w:sz w:val="22"/>
                <w:szCs w:val="22"/>
                <w:lang w:val="bg-BG"/>
              </w:rPr>
              <w:t>, която обхваща следните обекти:</w:t>
            </w:r>
          </w:p>
        </w:tc>
        <w:tc>
          <w:tcPr>
            <w:tcW w:w="4110" w:type="dxa"/>
            <w:shd w:val="clear" w:color="auto" w:fill="92D050"/>
          </w:tcPr>
          <w:p w14:paraId="472E6109" w14:textId="77777777" w:rsidR="00E11F3E" w:rsidRPr="00833780" w:rsidRDefault="00E11F3E" w:rsidP="00BF5890">
            <w:pPr>
              <w:spacing w:line="240" w:lineRule="atLeast"/>
              <w:ind w:right="-1"/>
              <w:rPr>
                <w:noProof/>
                <w:sz w:val="22"/>
                <w:szCs w:val="22"/>
                <w:lang w:val="bg-BG"/>
              </w:rPr>
            </w:pPr>
          </w:p>
        </w:tc>
      </w:tr>
      <w:tr w:rsidR="00E11F3E" w:rsidRPr="00833780" w14:paraId="75B3D7E8" w14:textId="594D7D85" w:rsidTr="00E11F3E">
        <w:tc>
          <w:tcPr>
            <w:tcW w:w="1560" w:type="dxa"/>
            <w:shd w:val="clear" w:color="auto" w:fill="BFBFBF" w:themeFill="background1" w:themeFillShade="BF"/>
          </w:tcPr>
          <w:p w14:paraId="2B0DA4DE"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4B8CE694" w14:textId="5DAF599C"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№13 гр. Пещера, ул. Александър Стамболийски № 28</w:t>
            </w:r>
          </w:p>
        </w:tc>
        <w:tc>
          <w:tcPr>
            <w:tcW w:w="4110" w:type="dxa"/>
            <w:shd w:val="clear" w:color="auto" w:fill="BFBFBF" w:themeFill="background1" w:themeFillShade="BF"/>
          </w:tcPr>
          <w:p w14:paraId="0CD53CB3" w14:textId="77777777" w:rsidR="00E11F3E" w:rsidRPr="00833780" w:rsidRDefault="00E11F3E" w:rsidP="00BF5890">
            <w:pPr>
              <w:spacing w:line="240" w:lineRule="atLeast"/>
              <w:ind w:right="-1"/>
              <w:rPr>
                <w:noProof/>
                <w:sz w:val="22"/>
                <w:szCs w:val="22"/>
                <w:lang w:val="bg-BG"/>
              </w:rPr>
            </w:pPr>
          </w:p>
        </w:tc>
      </w:tr>
      <w:tr w:rsidR="00E11F3E" w:rsidRPr="00833780" w14:paraId="773020B4" w14:textId="77777777" w:rsidTr="00E11F3E">
        <w:tc>
          <w:tcPr>
            <w:tcW w:w="1560" w:type="dxa"/>
          </w:tcPr>
          <w:p w14:paraId="1613F1D0"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55799025" w14:textId="4D440A8F"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339BB309" w14:textId="77777777" w:rsidR="00E11F3E" w:rsidRPr="00833780" w:rsidRDefault="00E11F3E" w:rsidP="00BF5890">
            <w:pPr>
              <w:spacing w:line="240" w:lineRule="atLeast"/>
              <w:ind w:right="-1"/>
              <w:rPr>
                <w:noProof/>
                <w:sz w:val="22"/>
                <w:szCs w:val="22"/>
                <w:lang w:val="bg-BG"/>
              </w:rPr>
            </w:pPr>
          </w:p>
        </w:tc>
      </w:tr>
      <w:tr w:rsidR="00E11F3E" w:rsidRPr="00833780" w14:paraId="5E9807D8" w14:textId="77777777" w:rsidTr="00E11F3E">
        <w:tc>
          <w:tcPr>
            <w:tcW w:w="1560" w:type="dxa"/>
          </w:tcPr>
          <w:p w14:paraId="539F6231"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2E8CE948" w14:textId="2CBEFF15"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6EDE3B5B" w14:textId="77777777" w:rsidR="00E11F3E" w:rsidRPr="00833780" w:rsidRDefault="00E11F3E" w:rsidP="00BF5890">
            <w:pPr>
              <w:spacing w:line="240" w:lineRule="atLeast"/>
              <w:ind w:right="-1"/>
              <w:rPr>
                <w:noProof/>
                <w:sz w:val="22"/>
                <w:szCs w:val="22"/>
                <w:lang w:val="bg-BG"/>
              </w:rPr>
            </w:pPr>
          </w:p>
        </w:tc>
      </w:tr>
      <w:tr w:rsidR="00E11F3E" w:rsidRPr="00833780" w14:paraId="4B50EFA0" w14:textId="6B864949" w:rsidTr="00E11F3E">
        <w:tc>
          <w:tcPr>
            <w:tcW w:w="1560" w:type="dxa"/>
            <w:shd w:val="clear" w:color="auto" w:fill="BFBFBF" w:themeFill="background1" w:themeFillShade="BF"/>
          </w:tcPr>
          <w:p w14:paraId="2DE2AA15"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0F6EDA9E" w14:textId="3EDFE1B5"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№16 гр. Пещера, ул. Стефан Кънчев № 3 и 3А</w:t>
            </w:r>
          </w:p>
        </w:tc>
        <w:tc>
          <w:tcPr>
            <w:tcW w:w="4110" w:type="dxa"/>
            <w:shd w:val="clear" w:color="auto" w:fill="BFBFBF" w:themeFill="background1" w:themeFillShade="BF"/>
          </w:tcPr>
          <w:p w14:paraId="19B66072" w14:textId="77777777" w:rsidR="00E11F3E" w:rsidRPr="00833780" w:rsidRDefault="00E11F3E" w:rsidP="00BF5890">
            <w:pPr>
              <w:spacing w:line="240" w:lineRule="atLeast"/>
              <w:ind w:right="-1"/>
              <w:rPr>
                <w:noProof/>
                <w:sz w:val="22"/>
                <w:szCs w:val="22"/>
                <w:lang w:val="bg-BG"/>
              </w:rPr>
            </w:pPr>
          </w:p>
        </w:tc>
      </w:tr>
      <w:tr w:rsidR="00E11F3E" w:rsidRPr="00833780" w14:paraId="3A949CE8" w14:textId="77777777" w:rsidTr="00E11F3E">
        <w:tc>
          <w:tcPr>
            <w:tcW w:w="1560" w:type="dxa"/>
          </w:tcPr>
          <w:p w14:paraId="59FBC9E9"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643362B9" w14:textId="6C7C1282" w:rsidR="00E11F3E" w:rsidRPr="00833780" w:rsidRDefault="00E11F3E" w:rsidP="00E11F3E">
            <w:pPr>
              <w:spacing w:line="240" w:lineRule="atLeast"/>
              <w:ind w:right="-1"/>
              <w:rPr>
                <w:b/>
                <w:noProof/>
                <w:sz w:val="22"/>
                <w:szCs w:val="22"/>
                <w:lang w:val="bg-BG"/>
              </w:rPr>
            </w:pPr>
            <w:r w:rsidRPr="00833780">
              <w:rPr>
                <w:b/>
                <w:noProof/>
                <w:sz w:val="22"/>
                <w:szCs w:val="22"/>
                <w:lang w:val="bg-BG"/>
              </w:rPr>
              <w:t xml:space="preserve"> </w:t>
            </w:r>
            <w:r w:rsidRPr="00833780">
              <w:rPr>
                <w:noProof/>
                <w:sz w:val="22"/>
                <w:szCs w:val="22"/>
                <w:lang w:val="bg-BG"/>
              </w:rPr>
              <w:t>ДЕЙНОСТ №1 - „Изготвяне на Работен  инвестиционен проект“</w:t>
            </w:r>
          </w:p>
        </w:tc>
        <w:tc>
          <w:tcPr>
            <w:tcW w:w="4110" w:type="dxa"/>
          </w:tcPr>
          <w:p w14:paraId="225F3C2F" w14:textId="77777777" w:rsidR="00E11F3E" w:rsidRPr="00833780" w:rsidRDefault="00E11F3E" w:rsidP="00BF5890">
            <w:pPr>
              <w:spacing w:line="240" w:lineRule="atLeast"/>
              <w:ind w:right="-1"/>
              <w:rPr>
                <w:noProof/>
                <w:sz w:val="22"/>
                <w:szCs w:val="22"/>
                <w:lang w:val="bg-BG"/>
              </w:rPr>
            </w:pPr>
          </w:p>
        </w:tc>
      </w:tr>
      <w:tr w:rsidR="00E11F3E" w:rsidRPr="00833780" w14:paraId="4DE0A18C" w14:textId="77777777" w:rsidTr="00E11F3E">
        <w:tc>
          <w:tcPr>
            <w:tcW w:w="1560" w:type="dxa"/>
          </w:tcPr>
          <w:p w14:paraId="1B56669F"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7D91DA2E" w14:textId="0845EC07"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5F6C03F4" w14:textId="77777777" w:rsidR="00E11F3E" w:rsidRPr="00833780" w:rsidRDefault="00E11F3E" w:rsidP="00BF5890">
            <w:pPr>
              <w:spacing w:line="240" w:lineRule="atLeast"/>
              <w:ind w:right="-1"/>
              <w:rPr>
                <w:noProof/>
                <w:sz w:val="22"/>
                <w:szCs w:val="22"/>
                <w:lang w:val="bg-BG"/>
              </w:rPr>
            </w:pPr>
          </w:p>
        </w:tc>
      </w:tr>
      <w:tr w:rsidR="00E11F3E" w:rsidRPr="00833780" w14:paraId="597AAF16" w14:textId="049EB0B0" w:rsidTr="00E11F3E">
        <w:tc>
          <w:tcPr>
            <w:tcW w:w="1560" w:type="dxa"/>
            <w:shd w:val="clear" w:color="auto" w:fill="BFBFBF" w:themeFill="background1" w:themeFillShade="BF"/>
          </w:tcPr>
          <w:p w14:paraId="6099330B"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7B05986D" w14:textId="7AA9D68F"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№22 гр. Пещера, ул. «Гео Милев» №38А</w:t>
            </w:r>
          </w:p>
        </w:tc>
        <w:tc>
          <w:tcPr>
            <w:tcW w:w="4110" w:type="dxa"/>
            <w:shd w:val="clear" w:color="auto" w:fill="BFBFBF" w:themeFill="background1" w:themeFillShade="BF"/>
          </w:tcPr>
          <w:p w14:paraId="56ECF70D" w14:textId="77777777" w:rsidR="00E11F3E" w:rsidRPr="00833780" w:rsidRDefault="00E11F3E" w:rsidP="00BF5890">
            <w:pPr>
              <w:spacing w:line="240" w:lineRule="atLeast"/>
              <w:ind w:right="-1"/>
              <w:rPr>
                <w:noProof/>
                <w:sz w:val="22"/>
                <w:szCs w:val="22"/>
                <w:lang w:val="bg-BG"/>
              </w:rPr>
            </w:pPr>
          </w:p>
        </w:tc>
      </w:tr>
      <w:tr w:rsidR="00E11F3E" w:rsidRPr="00833780" w14:paraId="1CDC03D6" w14:textId="77777777" w:rsidTr="00E11F3E">
        <w:tc>
          <w:tcPr>
            <w:tcW w:w="1560" w:type="dxa"/>
          </w:tcPr>
          <w:p w14:paraId="43A4816E"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40AEF1C9" w14:textId="6DEAE7EE" w:rsidR="00E11F3E" w:rsidRPr="00833780" w:rsidRDefault="00E11F3E" w:rsidP="00E11F3E">
            <w:pPr>
              <w:spacing w:line="240" w:lineRule="atLeast"/>
              <w:ind w:right="-1"/>
              <w:rPr>
                <w:b/>
                <w:noProof/>
                <w:sz w:val="22"/>
                <w:szCs w:val="22"/>
                <w:lang w:val="bg-BG"/>
              </w:rPr>
            </w:pPr>
            <w:r w:rsidRPr="00833780">
              <w:rPr>
                <w:b/>
                <w:noProof/>
                <w:sz w:val="22"/>
                <w:szCs w:val="22"/>
                <w:lang w:val="bg-BG"/>
              </w:rPr>
              <w:t xml:space="preserve"> </w:t>
            </w:r>
            <w:r w:rsidRPr="00833780">
              <w:rPr>
                <w:noProof/>
                <w:sz w:val="22"/>
                <w:szCs w:val="22"/>
                <w:lang w:val="bg-BG"/>
              </w:rPr>
              <w:t>ДЕЙНОСТ №1 - „Изготвяне на Работен  инвестиционен проект“</w:t>
            </w:r>
          </w:p>
        </w:tc>
        <w:tc>
          <w:tcPr>
            <w:tcW w:w="4110" w:type="dxa"/>
          </w:tcPr>
          <w:p w14:paraId="127E930D" w14:textId="77777777" w:rsidR="00E11F3E" w:rsidRPr="00833780" w:rsidRDefault="00E11F3E" w:rsidP="00BF5890">
            <w:pPr>
              <w:spacing w:line="240" w:lineRule="atLeast"/>
              <w:ind w:right="-1"/>
              <w:rPr>
                <w:noProof/>
                <w:sz w:val="22"/>
                <w:szCs w:val="22"/>
                <w:lang w:val="bg-BG"/>
              </w:rPr>
            </w:pPr>
          </w:p>
        </w:tc>
      </w:tr>
      <w:tr w:rsidR="00E11F3E" w:rsidRPr="00833780" w14:paraId="7E1CAB0B" w14:textId="77777777" w:rsidTr="00E11F3E">
        <w:tc>
          <w:tcPr>
            <w:tcW w:w="1560" w:type="dxa"/>
          </w:tcPr>
          <w:p w14:paraId="1B6E3917"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27DE0C58" w14:textId="7CACF250"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0C8C516E" w14:textId="77777777" w:rsidR="00E11F3E" w:rsidRPr="00833780" w:rsidRDefault="00E11F3E" w:rsidP="00BF5890">
            <w:pPr>
              <w:spacing w:line="240" w:lineRule="atLeast"/>
              <w:ind w:right="-1"/>
              <w:rPr>
                <w:noProof/>
                <w:sz w:val="22"/>
                <w:szCs w:val="22"/>
                <w:lang w:val="bg-BG"/>
              </w:rPr>
            </w:pPr>
          </w:p>
        </w:tc>
      </w:tr>
      <w:tr w:rsidR="00E11F3E" w:rsidRPr="00833780" w14:paraId="5F24ADFD" w14:textId="5BCE8084" w:rsidTr="00E11F3E">
        <w:tc>
          <w:tcPr>
            <w:tcW w:w="1560" w:type="dxa"/>
            <w:shd w:val="clear" w:color="auto" w:fill="BFBFBF" w:themeFill="background1" w:themeFillShade="BF"/>
          </w:tcPr>
          <w:p w14:paraId="3C0D3C74"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529BC9EA" w14:textId="35CE07C7"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№23 гр. Пещера, ул. Стефан Кънчев № 29А</w:t>
            </w:r>
          </w:p>
        </w:tc>
        <w:tc>
          <w:tcPr>
            <w:tcW w:w="4110" w:type="dxa"/>
            <w:shd w:val="clear" w:color="auto" w:fill="BFBFBF" w:themeFill="background1" w:themeFillShade="BF"/>
          </w:tcPr>
          <w:p w14:paraId="1C253D25" w14:textId="77777777" w:rsidR="00E11F3E" w:rsidRPr="00833780" w:rsidRDefault="00E11F3E" w:rsidP="00BF5890">
            <w:pPr>
              <w:spacing w:line="240" w:lineRule="atLeast"/>
              <w:ind w:right="-1"/>
              <w:rPr>
                <w:noProof/>
                <w:sz w:val="22"/>
                <w:szCs w:val="22"/>
                <w:lang w:val="bg-BG"/>
              </w:rPr>
            </w:pPr>
          </w:p>
        </w:tc>
      </w:tr>
      <w:tr w:rsidR="00E11F3E" w:rsidRPr="00833780" w14:paraId="4083D5DC" w14:textId="77777777" w:rsidTr="00E11F3E">
        <w:tc>
          <w:tcPr>
            <w:tcW w:w="1560" w:type="dxa"/>
          </w:tcPr>
          <w:p w14:paraId="7428BAA7"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798F2C3F" w14:textId="38A0A657"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04A1714A" w14:textId="77777777" w:rsidR="00E11F3E" w:rsidRPr="00833780" w:rsidRDefault="00E11F3E" w:rsidP="00BF5890">
            <w:pPr>
              <w:spacing w:line="240" w:lineRule="atLeast"/>
              <w:ind w:right="-1"/>
              <w:rPr>
                <w:noProof/>
                <w:sz w:val="22"/>
                <w:szCs w:val="22"/>
                <w:lang w:val="bg-BG"/>
              </w:rPr>
            </w:pPr>
          </w:p>
        </w:tc>
      </w:tr>
      <w:tr w:rsidR="00E11F3E" w:rsidRPr="00833780" w14:paraId="0E0C4FA7" w14:textId="77777777" w:rsidTr="00E11F3E">
        <w:tc>
          <w:tcPr>
            <w:tcW w:w="1560" w:type="dxa"/>
          </w:tcPr>
          <w:p w14:paraId="51BB4658"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5A67C132" w14:textId="215AF548"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596B8CFB" w14:textId="77777777" w:rsidR="00E11F3E" w:rsidRPr="00833780" w:rsidRDefault="00E11F3E" w:rsidP="00BF5890">
            <w:pPr>
              <w:spacing w:line="240" w:lineRule="atLeast"/>
              <w:ind w:right="-1"/>
              <w:rPr>
                <w:noProof/>
                <w:sz w:val="22"/>
                <w:szCs w:val="22"/>
                <w:lang w:val="bg-BG"/>
              </w:rPr>
            </w:pPr>
          </w:p>
        </w:tc>
      </w:tr>
      <w:tr w:rsidR="00E11F3E" w:rsidRPr="00833780" w14:paraId="10361459" w14:textId="5BA76B36" w:rsidTr="00E11F3E">
        <w:tc>
          <w:tcPr>
            <w:tcW w:w="1560" w:type="dxa"/>
            <w:shd w:val="clear" w:color="auto" w:fill="BFBFBF" w:themeFill="background1" w:themeFillShade="BF"/>
          </w:tcPr>
          <w:p w14:paraId="0CC1B663"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1D33B7BA" w14:textId="4086C1B3"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№34 „град Пещера, ул. Александър Стамболийски № 50</w:t>
            </w:r>
          </w:p>
        </w:tc>
        <w:tc>
          <w:tcPr>
            <w:tcW w:w="4110" w:type="dxa"/>
            <w:shd w:val="clear" w:color="auto" w:fill="BFBFBF" w:themeFill="background1" w:themeFillShade="BF"/>
          </w:tcPr>
          <w:p w14:paraId="40C8EE5A" w14:textId="77777777" w:rsidR="00E11F3E" w:rsidRPr="00833780" w:rsidRDefault="00E11F3E" w:rsidP="00BF5890">
            <w:pPr>
              <w:spacing w:line="240" w:lineRule="atLeast"/>
              <w:ind w:right="-1"/>
              <w:rPr>
                <w:noProof/>
                <w:sz w:val="22"/>
                <w:szCs w:val="22"/>
                <w:lang w:val="bg-BG"/>
              </w:rPr>
            </w:pPr>
          </w:p>
        </w:tc>
      </w:tr>
      <w:tr w:rsidR="00E11F3E" w:rsidRPr="00833780" w14:paraId="0409651A" w14:textId="77777777" w:rsidTr="00E11F3E">
        <w:tc>
          <w:tcPr>
            <w:tcW w:w="1560" w:type="dxa"/>
          </w:tcPr>
          <w:p w14:paraId="422A92DF"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7899A64B" w14:textId="24D9DAF1"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398D7D36" w14:textId="77777777" w:rsidR="00E11F3E" w:rsidRPr="00833780" w:rsidRDefault="00E11F3E" w:rsidP="00BF5890">
            <w:pPr>
              <w:spacing w:line="240" w:lineRule="atLeast"/>
              <w:ind w:right="-1"/>
              <w:rPr>
                <w:noProof/>
                <w:sz w:val="22"/>
                <w:szCs w:val="22"/>
                <w:lang w:val="bg-BG"/>
              </w:rPr>
            </w:pPr>
          </w:p>
        </w:tc>
      </w:tr>
      <w:tr w:rsidR="00E11F3E" w:rsidRPr="00833780" w14:paraId="25D776C5" w14:textId="77777777" w:rsidTr="00E11F3E">
        <w:tc>
          <w:tcPr>
            <w:tcW w:w="1560" w:type="dxa"/>
          </w:tcPr>
          <w:p w14:paraId="107EA842"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5ECF7197" w14:textId="0FDB8059"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5745A4FE" w14:textId="77777777" w:rsidR="00E11F3E" w:rsidRPr="00833780" w:rsidRDefault="00E11F3E" w:rsidP="00BF5890">
            <w:pPr>
              <w:spacing w:line="240" w:lineRule="atLeast"/>
              <w:ind w:right="-1"/>
              <w:rPr>
                <w:noProof/>
                <w:sz w:val="22"/>
                <w:szCs w:val="22"/>
                <w:lang w:val="bg-BG"/>
              </w:rPr>
            </w:pPr>
          </w:p>
        </w:tc>
      </w:tr>
      <w:tr w:rsidR="00E11F3E" w:rsidRPr="00833780" w14:paraId="5A967579" w14:textId="776CD692" w:rsidTr="00E11F3E">
        <w:tc>
          <w:tcPr>
            <w:tcW w:w="1560" w:type="dxa"/>
            <w:shd w:val="clear" w:color="auto" w:fill="BFBFBF" w:themeFill="background1" w:themeFillShade="BF"/>
          </w:tcPr>
          <w:p w14:paraId="0DF83670"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05B7644A" w14:textId="1E5A6C44"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№43 Цветна Хармония в град Пещера, ул. Св. Константин № 70</w:t>
            </w:r>
          </w:p>
        </w:tc>
        <w:tc>
          <w:tcPr>
            <w:tcW w:w="4110" w:type="dxa"/>
            <w:shd w:val="clear" w:color="auto" w:fill="BFBFBF" w:themeFill="background1" w:themeFillShade="BF"/>
          </w:tcPr>
          <w:p w14:paraId="2570A41D" w14:textId="77777777" w:rsidR="00E11F3E" w:rsidRPr="00833780" w:rsidRDefault="00E11F3E" w:rsidP="00BF5890">
            <w:pPr>
              <w:spacing w:line="240" w:lineRule="atLeast"/>
              <w:ind w:right="-1"/>
              <w:rPr>
                <w:noProof/>
                <w:sz w:val="22"/>
                <w:szCs w:val="22"/>
                <w:lang w:val="bg-BG"/>
              </w:rPr>
            </w:pPr>
          </w:p>
        </w:tc>
      </w:tr>
      <w:tr w:rsidR="00E11F3E" w:rsidRPr="00833780" w14:paraId="47597F9F" w14:textId="77777777" w:rsidTr="00E11F3E">
        <w:tc>
          <w:tcPr>
            <w:tcW w:w="1560" w:type="dxa"/>
          </w:tcPr>
          <w:p w14:paraId="7A32F2D7"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45DA1A34" w14:textId="3CC24CA5" w:rsidR="00E11F3E" w:rsidRPr="00833780" w:rsidRDefault="00E11F3E" w:rsidP="00E11F3E">
            <w:pPr>
              <w:spacing w:line="240" w:lineRule="atLeast"/>
              <w:ind w:right="-1"/>
              <w:rPr>
                <w:b/>
                <w:noProof/>
                <w:sz w:val="22"/>
                <w:szCs w:val="22"/>
                <w:lang w:val="bg-BG"/>
              </w:rPr>
            </w:pPr>
            <w:r w:rsidRPr="00833780">
              <w:rPr>
                <w:b/>
                <w:noProof/>
                <w:sz w:val="22"/>
                <w:szCs w:val="22"/>
                <w:lang w:val="bg-BG"/>
              </w:rPr>
              <w:t xml:space="preserve"> </w:t>
            </w:r>
            <w:r w:rsidRPr="00833780">
              <w:rPr>
                <w:noProof/>
                <w:sz w:val="22"/>
                <w:szCs w:val="22"/>
                <w:lang w:val="bg-BG"/>
              </w:rPr>
              <w:t>ДЕЙНОСТ №1 - „Изготвяне на Работен  инвестиционен проект“</w:t>
            </w:r>
          </w:p>
        </w:tc>
        <w:tc>
          <w:tcPr>
            <w:tcW w:w="4110" w:type="dxa"/>
          </w:tcPr>
          <w:p w14:paraId="5B2C2377" w14:textId="77777777" w:rsidR="00E11F3E" w:rsidRPr="00833780" w:rsidRDefault="00E11F3E" w:rsidP="00BF5890">
            <w:pPr>
              <w:spacing w:line="240" w:lineRule="atLeast"/>
              <w:ind w:right="-1"/>
              <w:rPr>
                <w:noProof/>
                <w:sz w:val="22"/>
                <w:szCs w:val="22"/>
                <w:lang w:val="bg-BG"/>
              </w:rPr>
            </w:pPr>
          </w:p>
        </w:tc>
      </w:tr>
      <w:tr w:rsidR="00E11F3E" w:rsidRPr="00833780" w14:paraId="3FF825ED" w14:textId="77777777" w:rsidTr="00E11F3E">
        <w:tc>
          <w:tcPr>
            <w:tcW w:w="1560" w:type="dxa"/>
          </w:tcPr>
          <w:p w14:paraId="0648D534"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17CAE4C1" w14:textId="793F74DE"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5DB6917C" w14:textId="77777777" w:rsidR="00E11F3E" w:rsidRPr="00833780" w:rsidRDefault="00E11F3E" w:rsidP="00BF5890">
            <w:pPr>
              <w:spacing w:line="240" w:lineRule="atLeast"/>
              <w:ind w:right="-1"/>
              <w:rPr>
                <w:noProof/>
                <w:sz w:val="22"/>
                <w:szCs w:val="22"/>
                <w:lang w:val="bg-BG"/>
              </w:rPr>
            </w:pPr>
          </w:p>
        </w:tc>
      </w:tr>
      <w:tr w:rsidR="00E11F3E" w:rsidRPr="00833780" w14:paraId="67DB1551" w14:textId="6D54B6C9" w:rsidTr="00E11F3E">
        <w:tc>
          <w:tcPr>
            <w:tcW w:w="1560" w:type="dxa"/>
            <w:shd w:val="clear" w:color="auto" w:fill="BFBFBF" w:themeFill="background1" w:themeFillShade="BF"/>
          </w:tcPr>
          <w:p w14:paraId="6281A66D"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59258064" w14:textId="2627DE23"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№44 град Пещера, ул. Св. Константин № 33 и № 33А</w:t>
            </w:r>
          </w:p>
        </w:tc>
        <w:tc>
          <w:tcPr>
            <w:tcW w:w="4110" w:type="dxa"/>
            <w:shd w:val="clear" w:color="auto" w:fill="BFBFBF" w:themeFill="background1" w:themeFillShade="BF"/>
          </w:tcPr>
          <w:p w14:paraId="65F53D72" w14:textId="77777777" w:rsidR="00E11F3E" w:rsidRPr="00833780" w:rsidRDefault="00E11F3E" w:rsidP="00BF5890">
            <w:pPr>
              <w:spacing w:line="240" w:lineRule="atLeast"/>
              <w:ind w:right="-1"/>
              <w:rPr>
                <w:noProof/>
                <w:sz w:val="22"/>
                <w:szCs w:val="22"/>
                <w:lang w:val="bg-BG"/>
              </w:rPr>
            </w:pPr>
          </w:p>
        </w:tc>
      </w:tr>
      <w:tr w:rsidR="00E11F3E" w:rsidRPr="00833780" w14:paraId="7487CAC3" w14:textId="77777777" w:rsidTr="00E11F3E">
        <w:tc>
          <w:tcPr>
            <w:tcW w:w="1560" w:type="dxa"/>
          </w:tcPr>
          <w:p w14:paraId="525D1DCF"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70271F18" w14:textId="642F6F6E" w:rsidR="00E11F3E" w:rsidRPr="00833780" w:rsidRDefault="00E11F3E" w:rsidP="00E11F3E">
            <w:pPr>
              <w:spacing w:line="240" w:lineRule="atLeast"/>
              <w:ind w:right="-1"/>
              <w:rPr>
                <w:b/>
                <w:noProof/>
                <w:sz w:val="22"/>
                <w:szCs w:val="22"/>
                <w:lang w:val="bg-BG"/>
              </w:rPr>
            </w:pPr>
            <w:r w:rsidRPr="00833780">
              <w:rPr>
                <w:b/>
                <w:noProof/>
                <w:sz w:val="22"/>
                <w:szCs w:val="22"/>
                <w:lang w:val="bg-BG"/>
              </w:rPr>
              <w:t xml:space="preserve"> </w:t>
            </w:r>
            <w:r w:rsidRPr="00833780">
              <w:rPr>
                <w:noProof/>
                <w:sz w:val="22"/>
                <w:szCs w:val="22"/>
                <w:lang w:val="bg-BG"/>
              </w:rPr>
              <w:t>ДЕЙНОСТ №1 - „Изготвяне на Работен  инвестиционен проект“</w:t>
            </w:r>
          </w:p>
        </w:tc>
        <w:tc>
          <w:tcPr>
            <w:tcW w:w="4110" w:type="dxa"/>
          </w:tcPr>
          <w:p w14:paraId="27E0C239" w14:textId="77777777" w:rsidR="00E11F3E" w:rsidRPr="00833780" w:rsidRDefault="00E11F3E" w:rsidP="00BF5890">
            <w:pPr>
              <w:spacing w:line="240" w:lineRule="atLeast"/>
              <w:ind w:right="-1"/>
              <w:rPr>
                <w:noProof/>
                <w:sz w:val="22"/>
                <w:szCs w:val="22"/>
                <w:lang w:val="bg-BG"/>
              </w:rPr>
            </w:pPr>
          </w:p>
        </w:tc>
      </w:tr>
      <w:tr w:rsidR="00E11F3E" w:rsidRPr="00833780" w14:paraId="32DF6DB8" w14:textId="77777777" w:rsidTr="00E11F3E">
        <w:tc>
          <w:tcPr>
            <w:tcW w:w="1560" w:type="dxa"/>
          </w:tcPr>
          <w:p w14:paraId="26F060D4"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5968FE8B" w14:textId="4A9F713A"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2BFA0D5D" w14:textId="77777777" w:rsidR="00E11F3E" w:rsidRPr="00833780" w:rsidRDefault="00E11F3E" w:rsidP="00BF5890">
            <w:pPr>
              <w:spacing w:line="240" w:lineRule="atLeast"/>
              <w:ind w:right="-1"/>
              <w:rPr>
                <w:noProof/>
                <w:sz w:val="22"/>
                <w:szCs w:val="22"/>
                <w:lang w:val="bg-BG"/>
              </w:rPr>
            </w:pPr>
          </w:p>
        </w:tc>
      </w:tr>
      <w:tr w:rsidR="00E11F3E" w:rsidRPr="00833780" w14:paraId="6076CA73" w14:textId="0C432525" w:rsidTr="00E11F3E">
        <w:tc>
          <w:tcPr>
            <w:tcW w:w="1560" w:type="dxa"/>
            <w:shd w:val="clear" w:color="auto" w:fill="BFBFBF" w:themeFill="background1" w:themeFillShade="BF"/>
          </w:tcPr>
          <w:p w14:paraId="70D5FDF3"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5ACDA6F5" w14:textId="05823FCB"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№46 град Пещера, ул. Гео Милев № 8</w:t>
            </w:r>
          </w:p>
        </w:tc>
        <w:tc>
          <w:tcPr>
            <w:tcW w:w="4110" w:type="dxa"/>
            <w:shd w:val="clear" w:color="auto" w:fill="BFBFBF" w:themeFill="background1" w:themeFillShade="BF"/>
          </w:tcPr>
          <w:p w14:paraId="06F4B10B" w14:textId="77777777" w:rsidR="00E11F3E" w:rsidRPr="00833780" w:rsidRDefault="00E11F3E" w:rsidP="00BF5890">
            <w:pPr>
              <w:spacing w:line="240" w:lineRule="atLeast"/>
              <w:ind w:right="-1"/>
              <w:rPr>
                <w:noProof/>
                <w:sz w:val="22"/>
                <w:szCs w:val="22"/>
                <w:lang w:val="bg-BG"/>
              </w:rPr>
            </w:pPr>
          </w:p>
        </w:tc>
      </w:tr>
      <w:tr w:rsidR="00E11F3E" w:rsidRPr="00833780" w14:paraId="4DAD57C0" w14:textId="77777777" w:rsidTr="00E11F3E">
        <w:tc>
          <w:tcPr>
            <w:tcW w:w="1560" w:type="dxa"/>
          </w:tcPr>
          <w:p w14:paraId="0A078418"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7513DC63" w14:textId="607FE9EE"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15FAB2E2" w14:textId="77777777" w:rsidR="00E11F3E" w:rsidRPr="00833780" w:rsidRDefault="00E11F3E" w:rsidP="00BF5890">
            <w:pPr>
              <w:spacing w:line="240" w:lineRule="atLeast"/>
              <w:ind w:right="-1"/>
              <w:rPr>
                <w:noProof/>
                <w:sz w:val="22"/>
                <w:szCs w:val="22"/>
                <w:lang w:val="bg-BG"/>
              </w:rPr>
            </w:pPr>
          </w:p>
        </w:tc>
      </w:tr>
      <w:tr w:rsidR="00E11F3E" w:rsidRPr="00833780" w14:paraId="674711D7" w14:textId="77777777" w:rsidTr="00E11F3E">
        <w:tc>
          <w:tcPr>
            <w:tcW w:w="1560" w:type="dxa"/>
          </w:tcPr>
          <w:p w14:paraId="50F2C61A"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142CD1BC" w14:textId="5D96EFAE" w:rsidR="00E11F3E" w:rsidRPr="00833780" w:rsidRDefault="00E11F3E" w:rsidP="00E11F3E">
            <w:pPr>
              <w:spacing w:line="240" w:lineRule="atLeast"/>
              <w:ind w:right="-1"/>
              <w:rPr>
                <w:b/>
                <w:noProof/>
                <w:sz w:val="22"/>
                <w:szCs w:val="22"/>
                <w:lang w:val="bg-BG"/>
              </w:rPr>
            </w:pPr>
            <w:r w:rsidRPr="00833780">
              <w:rPr>
                <w:b/>
                <w:noProof/>
                <w:sz w:val="22"/>
                <w:szCs w:val="22"/>
                <w:lang w:val="bg-BG"/>
              </w:rPr>
              <w:t xml:space="preserve"> </w:t>
            </w:r>
            <w:r w:rsidRPr="00833780">
              <w:rPr>
                <w:noProof/>
                <w:sz w:val="22"/>
                <w:szCs w:val="22"/>
                <w:lang w:val="bg-BG"/>
              </w:rPr>
              <w:t>ДЕЙНОСТ №2  - „Упражняване на авторски надзор“</w:t>
            </w:r>
          </w:p>
        </w:tc>
        <w:tc>
          <w:tcPr>
            <w:tcW w:w="4110" w:type="dxa"/>
          </w:tcPr>
          <w:p w14:paraId="1676D145" w14:textId="77777777" w:rsidR="00E11F3E" w:rsidRPr="00833780" w:rsidRDefault="00E11F3E" w:rsidP="00BF5890">
            <w:pPr>
              <w:spacing w:line="240" w:lineRule="atLeast"/>
              <w:ind w:right="-1"/>
              <w:rPr>
                <w:noProof/>
                <w:sz w:val="22"/>
                <w:szCs w:val="22"/>
                <w:lang w:val="bg-BG"/>
              </w:rPr>
            </w:pPr>
          </w:p>
        </w:tc>
      </w:tr>
      <w:tr w:rsidR="00E11F3E" w:rsidRPr="00833780" w14:paraId="49BF8010" w14:textId="7438BA1A" w:rsidTr="00E11F3E">
        <w:tc>
          <w:tcPr>
            <w:tcW w:w="1560" w:type="dxa"/>
            <w:shd w:val="clear" w:color="auto" w:fill="BFBFBF" w:themeFill="background1" w:themeFillShade="BF"/>
          </w:tcPr>
          <w:p w14:paraId="4898B991" w14:textId="77777777" w:rsidR="00E11F3E" w:rsidRPr="00833780" w:rsidRDefault="00E11F3E" w:rsidP="00BF5890">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48417704" w14:textId="638035B1"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№48 Къща Рядкови, гр. Пещера, ул. Стефан Кънчев № 57</w:t>
            </w:r>
          </w:p>
        </w:tc>
        <w:tc>
          <w:tcPr>
            <w:tcW w:w="4110" w:type="dxa"/>
            <w:shd w:val="clear" w:color="auto" w:fill="BFBFBF" w:themeFill="background1" w:themeFillShade="BF"/>
          </w:tcPr>
          <w:p w14:paraId="3F485FBF" w14:textId="77777777" w:rsidR="00E11F3E" w:rsidRPr="00833780" w:rsidRDefault="00E11F3E" w:rsidP="00BF5890">
            <w:pPr>
              <w:spacing w:line="240" w:lineRule="atLeast"/>
              <w:ind w:right="-1"/>
              <w:rPr>
                <w:noProof/>
                <w:sz w:val="22"/>
                <w:szCs w:val="22"/>
                <w:lang w:val="bg-BG"/>
              </w:rPr>
            </w:pPr>
          </w:p>
        </w:tc>
      </w:tr>
      <w:tr w:rsidR="00E11F3E" w:rsidRPr="00833780" w14:paraId="1B82783C" w14:textId="77777777" w:rsidTr="00E11F3E">
        <w:tc>
          <w:tcPr>
            <w:tcW w:w="1560" w:type="dxa"/>
          </w:tcPr>
          <w:p w14:paraId="55179B61" w14:textId="77777777" w:rsidR="00E11F3E" w:rsidRPr="00833780" w:rsidRDefault="00E11F3E" w:rsidP="00BF5890">
            <w:pPr>
              <w:pStyle w:val="afff2"/>
              <w:numPr>
                <w:ilvl w:val="3"/>
                <w:numId w:val="92"/>
              </w:numPr>
              <w:spacing w:line="240" w:lineRule="atLeast"/>
              <w:ind w:right="-1"/>
              <w:rPr>
                <w:b/>
                <w:noProof/>
                <w:sz w:val="22"/>
                <w:szCs w:val="22"/>
                <w:lang w:val="bg-BG"/>
              </w:rPr>
            </w:pPr>
          </w:p>
        </w:tc>
        <w:tc>
          <w:tcPr>
            <w:tcW w:w="4819" w:type="dxa"/>
          </w:tcPr>
          <w:p w14:paraId="044C6028" w14:textId="5E26FE48"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01119B61" w14:textId="77777777" w:rsidR="00E11F3E" w:rsidRPr="00833780" w:rsidRDefault="00E11F3E" w:rsidP="00BF5890">
            <w:pPr>
              <w:spacing w:line="240" w:lineRule="atLeast"/>
              <w:ind w:right="-1"/>
              <w:rPr>
                <w:noProof/>
                <w:sz w:val="22"/>
                <w:szCs w:val="22"/>
                <w:lang w:val="bg-BG"/>
              </w:rPr>
            </w:pPr>
          </w:p>
        </w:tc>
      </w:tr>
      <w:tr w:rsidR="00E11F3E" w:rsidRPr="00833780" w14:paraId="790373B5" w14:textId="77777777" w:rsidTr="00E11F3E">
        <w:tc>
          <w:tcPr>
            <w:tcW w:w="1560" w:type="dxa"/>
          </w:tcPr>
          <w:p w14:paraId="45CF1E28" w14:textId="77777777" w:rsidR="00E11F3E" w:rsidRPr="00833780" w:rsidRDefault="00E11F3E" w:rsidP="00BF5890">
            <w:pPr>
              <w:pStyle w:val="afff2"/>
              <w:numPr>
                <w:ilvl w:val="3"/>
                <w:numId w:val="92"/>
              </w:numPr>
              <w:spacing w:line="240" w:lineRule="atLeast"/>
              <w:ind w:right="-1"/>
              <w:rPr>
                <w:b/>
                <w:noProof/>
                <w:sz w:val="22"/>
                <w:szCs w:val="22"/>
                <w:lang w:val="bg-BG"/>
              </w:rPr>
            </w:pPr>
          </w:p>
        </w:tc>
        <w:tc>
          <w:tcPr>
            <w:tcW w:w="4819" w:type="dxa"/>
          </w:tcPr>
          <w:p w14:paraId="40EDB5B7" w14:textId="0CDEDD17"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7A61122E" w14:textId="77777777" w:rsidR="00E11F3E" w:rsidRPr="00833780" w:rsidRDefault="00E11F3E" w:rsidP="00BF5890">
            <w:pPr>
              <w:spacing w:line="240" w:lineRule="atLeast"/>
              <w:ind w:right="-1"/>
              <w:rPr>
                <w:noProof/>
                <w:sz w:val="22"/>
                <w:szCs w:val="22"/>
                <w:lang w:val="bg-BG"/>
              </w:rPr>
            </w:pPr>
          </w:p>
        </w:tc>
      </w:tr>
      <w:tr w:rsidR="00E11F3E" w:rsidRPr="00833780" w14:paraId="3FBB580F" w14:textId="568DF63B" w:rsidTr="00E11F3E">
        <w:tc>
          <w:tcPr>
            <w:tcW w:w="1560" w:type="dxa"/>
            <w:shd w:val="clear" w:color="auto" w:fill="BFBFBF" w:themeFill="background1" w:themeFillShade="BF"/>
          </w:tcPr>
          <w:p w14:paraId="4E5910BF" w14:textId="77777777" w:rsidR="00E11F3E" w:rsidRPr="00833780" w:rsidRDefault="00E11F3E" w:rsidP="00BF5890">
            <w:pPr>
              <w:pStyle w:val="afff2"/>
              <w:numPr>
                <w:ilvl w:val="1"/>
                <w:numId w:val="92"/>
              </w:numPr>
              <w:tabs>
                <w:tab w:val="left" w:pos="881"/>
              </w:tabs>
              <w:spacing w:line="240" w:lineRule="atLeast"/>
              <w:ind w:right="-1"/>
              <w:rPr>
                <w:b/>
                <w:noProof/>
                <w:sz w:val="22"/>
                <w:szCs w:val="22"/>
                <w:lang w:val="bg-BG"/>
              </w:rPr>
            </w:pPr>
          </w:p>
        </w:tc>
        <w:tc>
          <w:tcPr>
            <w:tcW w:w="4819" w:type="dxa"/>
            <w:shd w:val="clear" w:color="auto" w:fill="BFBFBF" w:themeFill="background1" w:themeFillShade="BF"/>
          </w:tcPr>
          <w:p w14:paraId="52A0CDBD" w14:textId="6C9C96FB" w:rsidR="00E11F3E" w:rsidRPr="00833780" w:rsidRDefault="00E11F3E" w:rsidP="00E11F3E">
            <w:pPr>
              <w:tabs>
                <w:tab w:val="left" w:pos="881"/>
              </w:tabs>
              <w:spacing w:line="240" w:lineRule="atLeast"/>
              <w:ind w:right="-1"/>
              <w:rPr>
                <w:b/>
                <w:noProof/>
                <w:sz w:val="22"/>
                <w:szCs w:val="22"/>
                <w:lang w:val="bg-BG"/>
              </w:rPr>
            </w:pPr>
            <w:r w:rsidRPr="00833780">
              <w:rPr>
                <w:b/>
                <w:noProof/>
                <w:sz w:val="22"/>
                <w:szCs w:val="22"/>
                <w:lang w:val="bg-BG"/>
              </w:rPr>
              <w:t>СГРАДА №50 сем. Ушеви, гр. Пещера, ул. Панорама № 15</w:t>
            </w:r>
          </w:p>
        </w:tc>
        <w:tc>
          <w:tcPr>
            <w:tcW w:w="4110" w:type="dxa"/>
            <w:shd w:val="clear" w:color="auto" w:fill="BFBFBF" w:themeFill="background1" w:themeFillShade="BF"/>
          </w:tcPr>
          <w:p w14:paraId="1F2C1917" w14:textId="77777777" w:rsidR="00E11F3E" w:rsidRPr="00833780" w:rsidRDefault="00E11F3E" w:rsidP="00BF5890">
            <w:pPr>
              <w:spacing w:line="240" w:lineRule="atLeast"/>
              <w:ind w:right="-1"/>
              <w:rPr>
                <w:noProof/>
                <w:sz w:val="22"/>
                <w:szCs w:val="22"/>
                <w:lang w:val="bg-BG"/>
              </w:rPr>
            </w:pPr>
          </w:p>
        </w:tc>
      </w:tr>
      <w:tr w:rsidR="00E11F3E" w:rsidRPr="00833780" w14:paraId="5B875D38" w14:textId="77777777" w:rsidTr="00E11F3E">
        <w:tc>
          <w:tcPr>
            <w:tcW w:w="1560" w:type="dxa"/>
          </w:tcPr>
          <w:p w14:paraId="2D0D5954"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06208CEA" w14:textId="6C3F4B35"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29CA9373" w14:textId="77777777" w:rsidR="00E11F3E" w:rsidRPr="00833780" w:rsidRDefault="00E11F3E" w:rsidP="00BF5890">
            <w:pPr>
              <w:spacing w:line="240" w:lineRule="atLeast"/>
              <w:ind w:right="-1"/>
              <w:rPr>
                <w:noProof/>
                <w:sz w:val="22"/>
                <w:szCs w:val="22"/>
                <w:lang w:val="bg-BG"/>
              </w:rPr>
            </w:pPr>
          </w:p>
        </w:tc>
      </w:tr>
      <w:tr w:rsidR="00E11F3E" w:rsidRPr="00833780" w14:paraId="47DFAD43" w14:textId="77777777" w:rsidTr="00E11F3E">
        <w:tc>
          <w:tcPr>
            <w:tcW w:w="1560" w:type="dxa"/>
          </w:tcPr>
          <w:p w14:paraId="2D23BB52" w14:textId="77777777" w:rsidR="00E11F3E" w:rsidRPr="00833780" w:rsidRDefault="00E11F3E" w:rsidP="00BF5890">
            <w:pPr>
              <w:pStyle w:val="afff2"/>
              <w:numPr>
                <w:ilvl w:val="2"/>
                <w:numId w:val="92"/>
              </w:numPr>
              <w:spacing w:line="240" w:lineRule="atLeast"/>
              <w:ind w:right="-1"/>
              <w:rPr>
                <w:b/>
                <w:noProof/>
                <w:sz w:val="22"/>
                <w:szCs w:val="22"/>
                <w:lang w:val="bg-BG"/>
              </w:rPr>
            </w:pPr>
          </w:p>
        </w:tc>
        <w:tc>
          <w:tcPr>
            <w:tcW w:w="4819" w:type="dxa"/>
          </w:tcPr>
          <w:p w14:paraId="3180D5E1" w14:textId="7A2595B1" w:rsidR="00E11F3E" w:rsidRPr="00833780" w:rsidRDefault="00E11F3E" w:rsidP="00E11F3E">
            <w:pPr>
              <w:spacing w:line="240" w:lineRule="atLeast"/>
              <w:ind w:right="-1"/>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3699DDD3" w14:textId="77777777" w:rsidR="00E11F3E" w:rsidRPr="00833780" w:rsidRDefault="00E11F3E" w:rsidP="00BF5890">
            <w:pPr>
              <w:spacing w:line="240" w:lineRule="atLeast"/>
              <w:ind w:right="-1"/>
              <w:rPr>
                <w:noProof/>
                <w:sz w:val="22"/>
                <w:szCs w:val="22"/>
                <w:lang w:val="bg-BG"/>
              </w:rPr>
            </w:pPr>
          </w:p>
        </w:tc>
      </w:tr>
      <w:tr w:rsidR="00E11F3E" w:rsidRPr="00833780" w14:paraId="7BF5479F" w14:textId="77777777" w:rsidTr="00E11F3E">
        <w:tc>
          <w:tcPr>
            <w:tcW w:w="1560" w:type="dxa"/>
            <w:shd w:val="clear" w:color="auto" w:fill="92D050"/>
          </w:tcPr>
          <w:p w14:paraId="26EDF41A" w14:textId="77777777" w:rsidR="00E11F3E" w:rsidRPr="00833780" w:rsidRDefault="00E11F3E" w:rsidP="00030E8B">
            <w:pPr>
              <w:pStyle w:val="afff2"/>
              <w:numPr>
                <w:ilvl w:val="0"/>
                <w:numId w:val="92"/>
              </w:numPr>
              <w:spacing w:line="240" w:lineRule="atLeast"/>
              <w:ind w:right="-1"/>
              <w:rPr>
                <w:b/>
                <w:noProof/>
                <w:sz w:val="22"/>
                <w:szCs w:val="22"/>
                <w:lang w:val="bg-BG"/>
              </w:rPr>
            </w:pPr>
          </w:p>
        </w:tc>
        <w:tc>
          <w:tcPr>
            <w:tcW w:w="4819" w:type="dxa"/>
            <w:shd w:val="clear" w:color="auto" w:fill="92D050"/>
          </w:tcPr>
          <w:p w14:paraId="47204E64" w14:textId="1B5B27D0" w:rsidR="00E11F3E" w:rsidRPr="00833780" w:rsidRDefault="00E11F3E" w:rsidP="00E11F3E">
            <w:pPr>
              <w:spacing w:line="240" w:lineRule="atLeast"/>
              <w:ind w:right="-1"/>
              <w:rPr>
                <w:b/>
                <w:noProof/>
                <w:sz w:val="22"/>
                <w:szCs w:val="22"/>
                <w:lang w:val="bg-BG"/>
              </w:rPr>
            </w:pPr>
            <w:r w:rsidRPr="00833780">
              <w:rPr>
                <w:b/>
                <w:noProof/>
                <w:sz w:val="22"/>
                <w:szCs w:val="22"/>
                <w:lang w:val="bg-BG"/>
              </w:rPr>
              <w:t>ОБОСОБЕНА ПОЗИЦИЯ №4 – „Изготвяне на Работен инвестиционен проект и упражняване на авторски надзор за „Повишаване на енергийна ефективност на жилищни сгради в гр. Пещера – ЛОТ 4“ “</w:t>
            </w:r>
            <w:r w:rsidR="00833780" w:rsidRPr="00833780">
              <w:rPr>
                <w:b/>
                <w:noProof/>
                <w:sz w:val="22"/>
                <w:szCs w:val="22"/>
                <w:lang w:val="bg-BG"/>
              </w:rPr>
              <w:t>, която обхваща следните обекти:</w:t>
            </w:r>
          </w:p>
        </w:tc>
        <w:tc>
          <w:tcPr>
            <w:tcW w:w="4110" w:type="dxa"/>
            <w:shd w:val="clear" w:color="auto" w:fill="92D050"/>
          </w:tcPr>
          <w:p w14:paraId="3D6C39E1" w14:textId="77777777" w:rsidR="00E11F3E" w:rsidRPr="00833780" w:rsidRDefault="00E11F3E" w:rsidP="00BF5890">
            <w:pPr>
              <w:spacing w:line="240" w:lineRule="atLeast"/>
              <w:ind w:right="-1"/>
              <w:rPr>
                <w:noProof/>
                <w:sz w:val="22"/>
                <w:szCs w:val="22"/>
                <w:lang w:val="bg-BG"/>
              </w:rPr>
            </w:pPr>
          </w:p>
        </w:tc>
      </w:tr>
      <w:tr w:rsidR="00E11F3E" w:rsidRPr="00833780" w14:paraId="4172A4B6" w14:textId="77777777" w:rsidTr="00E11F3E">
        <w:tc>
          <w:tcPr>
            <w:tcW w:w="1560" w:type="dxa"/>
            <w:shd w:val="clear" w:color="auto" w:fill="BFBFBF" w:themeFill="background1" w:themeFillShade="BF"/>
          </w:tcPr>
          <w:p w14:paraId="21824DE8" w14:textId="77777777" w:rsidR="00E11F3E" w:rsidRPr="00833780" w:rsidRDefault="00E11F3E" w:rsidP="00030E8B">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2B439F55" w14:textId="613AA2BE"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№15 Букет, гр. Пещера, ул. Беглика №6</w:t>
            </w:r>
          </w:p>
        </w:tc>
        <w:tc>
          <w:tcPr>
            <w:tcW w:w="4110" w:type="dxa"/>
            <w:shd w:val="clear" w:color="auto" w:fill="BFBFBF" w:themeFill="background1" w:themeFillShade="BF"/>
          </w:tcPr>
          <w:p w14:paraId="5C4440B1" w14:textId="77777777" w:rsidR="00E11F3E" w:rsidRPr="00833780" w:rsidRDefault="00E11F3E" w:rsidP="00030E8B">
            <w:pPr>
              <w:spacing w:line="240" w:lineRule="atLeast"/>
              <w:ind w:right="-1"/>
              <w:rPr>
                <w:noProof/>
                <w:sz w:val="22"/>
                <w:szCs w:val="22"/>
                <w:lang w:val="bg-BG"/>
              </w:rPr>
            </w:pPr>
          </w:p>
        </w:tc>
      </w:tr>
      <w:tr w:rsidR="00E11F3E" w:rsidRPr="00833780" w14:paraId="44A1B6E4" w14:textId="77777777" w:rsidTr="00E11F3E">
        <w:tc>
          <w:tcPr>
            <w:tcW w:w="1560" w:type="dxa"/>
          </w:tcPr>
          <w:p w14:paraId="08DADBDB" w14:textId="77777777" w:rsidR="00E11F3E" w:rsidRPr="00833780" w:rsidRDefault="00E11F3E" w:rsidP="00030E8B">
            <w:pPr>
              <w:pStyle w:val="afff2"/>
              <w:numPr>
                <w:ilvl w:val="2"/>
                <w:numId w:val="92"/>
              </w:numPr>
              <w:spacing w:line="240" w:lineRule="atLeast"/>
              <w:ind w:right="-1"/>
              <w:rPr>
                <w:b/>
                <w:noProof/>
                <w:sz w:val="22"/>
                <w:szCs w:val="22"/>
                <w:lang w:val="bg-BG"/>
              </w:rPr>
            </w:pPr>
          </w:p>
        </w:tc>
        <w:tc>
          <w:tcPr>
            <w:tcW w:w="4819" w:type="dxa"/>
          </w:tcPr>
          <w:p w14:paraId="71E4D148" w14:textId="6ACDAEA8" w:rsidR="00E11F3E" w:rsidRPr="00833780" w:rsidRDefault="00E11F3E" w:rsidP="00E11F3E">
            <w:pPr>
              <w:spacing w:line="240" w:lineRule="atLeast"/>
              <w:ind w:right="-1"/>
              <w:rPr>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723DB6FB" w14:textId="77777777" w:rsidR="00E11F3E" w:rsidRPr="00833780" w:rsidRDefault="00E11F3E" w:rsidP="00030E8B">
            <w:pPr>
              <w:spacing w:line="240" w:lineRule="atLeast"/>
              <w:ind w:right="-1"/>
              <w:rPr>
                <w:noProof/>
                <w:sz w:val="22"/>
                <w:szCs w:val="22"/>
                <w:lang w:val="bg-BG"/>
              </w:rPr>
            </w:pPr>
          </w:p>
        </w:tc>
      </w:tr>
      <w:tr w:rsidR="00E11F3E" w:rsidRPr="00833780" w14:paraId="3BAE8562" w14:textId="77777777" w:rsidTr="00E11F3E">
        <w:tc>
          <w:tcPr>
            <w:tcW w:w="1560" w:type="dxa"/>
          </w:tcPr>
          <w:p w14:paraId="26888F7C" w14:textId="77777777" w:rsidR="00E11F3E" w:rsidRPr="00833780" w:rsidRDefault="00E11F3E" w:rsidP="00030E8B">
            <w:pPr>
              <w:pStyle w:val="afff2"/>
              <w:numPr>
                <w:ilvl w:val="2"/>
                <w:numId w:val="92"/>
              </w:numPr>
              <w:spacing w:line="240" w:lineRule="atLeast"/>
              <w:ind w:right="-1"/>
              <w:rPr>
                <w:noProof/>
                <w:sz w:val="22"/>
                <w:szCs w:val="22"/>
                <w:lang w:val="bg-BG"/>
              </w:rPr>
            </w:pPr>
          </w:p>
        </w:tc>
        <w:tc>
          <w:tcPr>
            <w:tcW w:w="4819" w:type="dxa"/>
          </w:tcPr>
          <w:p w14:paraId="287D55A3" w14:textId="49D7C3E9" w:rsidR="00E11F3E" w:rsidRPr="00833780" w:rsidRDefault="00E11F3E" w:rsidP="00E11F3E">
            <w:pPr>
              <w:spacing w:line="240" w:lineRule="atLeast"/>
              <w:ind w:right="-1"/>
              <w:rPr>
                <w:noProof/>
                <w:sz w:val="22"/>
                <w:szCs w:val="22"/>
                <w:lang w:val="bg-BG"/>
              </w:rPr>
            </w:pPr>
            <w:r w:rsidRPr="00833780">
              <w:rPr>
                <w:noProof/>
                <w:sz w:val="22"/>
                <w:szCs w:val="22"/>
                <w:lang w:val="bg-BG"/>
              </w:rPr>
              <w:t>ДЕЙНОСТ №2  - „Упражняване на авторски надзор“</w:t>
            </w:r>
          </w:p>
        </w:tc>
        <w:tc>
          <w:tcPr>
            <w:tcW w:w="4110" w:type="dxa"/>
          </w:tcPr>
          <w:p w14:paraId="6B4B1D43" w14:textId="77777777" w:rsidR="00E11F3E" w:rsidRPr="00833780" w:rsidRDefault="00E11F3E" w:rsidP="00030E8B">
            <w:pPr>
              <w:spacing w:line="240" w:lineRule="atLeast"/>
              <w:ind w:right="-1"/>
              <w:rPr>
                <w:noProof/>
                <w:sz w:val="22"/>
                <w:szCs w:val="22"/>
                <w:lang w:val="bg-BG"/>
              </w:rPr>
            </w:pPr>
          </w:p>
        </w:tc>
      </w:tr>
      <w:tr w:rsidR="00E11F3E" w:rsidRPr="00833780" w14:paraId="3E33B679" w14:textId="77777777" w:rsidTr="00E11F3E">
        <w:tc>
          <w:tcPr>
            <w:tcW w:w="1560" w:type="dxa"/>
            <w:shd w:val="clear" w:color="auto" w:fill="BFBFBF" w:themeFill="background1" w:themeFillShade="BF"/>
          </w:tcPr>
          <w:p w14:paraId="17F9443A" w14:textId="77777777" w:rsidR="00E11F3E" w:rsidRPr="00833780" w:rsidRDefault="00E11F3E" w:rsidP="00030E8B">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5C8856DB" w14:textId="21A6D2FF"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№17 Еделвайс, гр. Пещера, ул. Беглика №2</w:t>
            </w:r>
          </w:p>
        </w:tc>
        <w:tc>
          <w:tcPr>
            <w:tcW w:w="4110" w:type="dxa"/>
            <w:shd w:val="clear" w:color="auto" w:fill="BFBFBF" w:themeFill="background1" w:themeFillShade="BF"/>
          </w:tcPr>
          <w:p w14:paraId="7579014C" w14:textId="77777777" w:rsidR="00E11F3E" w:rsidRPr="00833780" w:rsidRDefault="00E11F3E" w:rsidP="00030E8B">
            <w:pPr>
              <w:spacing w:line="240" w:lineRule="atLeast"/>
              <w:ind w:right="-1"/>
              <w:rPr>
                <w:noProof/>
                <w:sz w:val="22"/>
                <w:szCs w:val="22"/>
                <w:lang w:val="bg-BG"/>
              </w:rPr>
            </w:pPr>
          </w:p>
        </w:tc>
      </w:tr>
      <w:tr w:rsidR="00E11F3E" w:rsidRPr="00833780" w14:paraId="05EEB76F" w14:textId="77777777" w:rsidTr="00E11F3E">
        <w:tc>
          <w:tcPr>
            <w:tcW w:w="1560" w:type="dxa"/>
          </w:tcPr>
          <w:p w14:paraId="51F465B5" w14:textId="77777777" w:rsidR="00E11F3E" w:rsidRPr="00833780" w:rsidRDefault="00E11F3E" w:rsidP="00030E8B">
            <w:pPr>
              <w:pStyle w:val="afff2"/>
              <w:numPr>
                <w:ilvl w:val="2"/>
                <w:numId w:val="92"/>
              </w:numPr>
              <w:spacing w:line="240" w:lineRule="atLeast"/>
              <w:ind w:right="-1"/>
              <w:rPr>
                <w:noProof/>
                <w:sz w:val="22"/>
                <w:szCs w:val="22"/>
                <w:lang w:val="bg-BG"/>
              </w:rPr>
            </w:pPr>
          </w:p>
        </w:tc>
        <w:tc>
          <w:tcPr>
            <w:tcW w:w="4819" w:type="dxa"/>
          </w:tcPr>
          <w:p w14:paraId="5984E2E6" w14:textId="46788D27" w:rsidR="00E11F3E" w:rsidRPr="00833780" w:rsidRDefault="00E11F3E" w:rsidP="00E11F3E">
            <w:pPr>
              <w:spacing w:line="240" w:lineRule="atLeast"/>
              <w:ind w:right="-1"/>
              <w:rPr>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5A017B94" w14:textId="77777777" w:rsidR="00E11F3E" w:rsidRPr="00833780" w:rsidRDefault="00E11F3E" w:rsidP="00030E8B">
            <w:pPr>
              <w:spacing w:line="240" w:lineRule="atLeast"/>
              <w:ind w:right="-1"/>
              <w:rPr>
                <w:noProof/>
                <w:sz w:val="22"/>
                <w:szCs w:val="22"/>
                <w:lang w:val="bg-BG"/>
              </w:rPr>
            </w:pPr>
          </w:p>
        </w:tc>
      </w:tr>
      <w:tr w:rsidR="00E11F3E" w:rsidRPr="00833780" w14:paraId="4F5F0D25" w14:textId="77777777" w:rsidTr="00E11F3E">
        <w:tc>
          <w:tcPr>
            <w:tcW w:w="1560" w:type="dxa"/>
          </w:tcPr>
          <w:p w14:paraId="5CD70132" w14:textId="77777777" w:rsidR="00E11F3E" w:rsidRPr="00833780" w:rsidRDefault="00E11F3E" w:rsidP="00030E8B">
            <w:pPr>
              <w:pStyle w:val="afff2"/>
              <w:numPr>
                <w:ilvl w:val="2"/>
                <w:numId w:val="92"/>
              </w:numPr>
              <w:spacing w:line="240" w:lineRule="atLeast"/>
              <w:ind w:right="-1"/>
              <w:rPr>
                <w:noProof/>
                <w:sz w:val="22"/>
                <w:szCs w:val="22"/>
                <w:lang w:val="bg-BG"/>
              </w:rPr>
            </w:pPr>
          </w:p>
        </w:tc>
        <w:tc>
          <w:tcPr>
            <w:tcW w:w="4819" w:type="dxa"/>
          </w:tcPr>
          <w:p w14:paraId="237E0F10" w14:textId="60CC0455" w:rsidR="00E11F3E" w:rsidRPr="00833780" w:rsidRDefault="00E11F3E" w:rsidP="00E11F3E">
            <w:pPr>
              <w:spacing w:line="240" w:lineRule="atLeast"/>
              <w:ind w:right="-1"/>
              <w:rPr>
                <w:noProof/>
                <w:sz w:val="22"/>
                <w:szCs w:val="22"/>
                <w:lang w:val="bg-BG"/>
              </w:rPr>
            </w:pPr>
            <w:r w:rsidRPr="00833780">
              <w:rPr>
                <w:noProof/>
                <w:sz w:val="22"/>
                <w:szCs w:val="22"/>
                <w:lang w:val="bg-BG"/>
              </w:rPr>
              <w:t>ДЕЙНОСТ №2  - „Упражняване на авторски надзор“</w:t>
            </w:r>
          </w:p>
        </w:tc>
        <w:tc>
          <w:tcPr>
            <w:tcW w:w="4110" w:type="dxa"/>
          </w:tcPr>
          <w:p w14:paraId="361499DA" w14:textId="77777777" w:rsidR="00E11F3E" w:rsidRPr="00833780" w:rsidRDefault="00E11F3E" w:rsidP="00030E8B">
            <w:pPr>
              <w:spacing w:line="240" w:lineRule="atLeast"/>
              <w:ind w:right="-1"/>
              <w:rPr>
                <w:noProof/>
                <w:sz w:val="22"/>
                <w:szCs w:val="22"/>
                <w:lang w:val="bg-BG"/>
              </w:rPr>
            </w:pPr>
          </w:p>
        </w:tc>
      </w:tr>
      <w:tr w:rsidR="00E11F3E" w:rsidRPr="00833780" w14:paraId="0154ECC4" w14:textId="77777777" w:rsidTr="00E11F3E">
        <w:tc>
          <w:tcPr>
            <w:tcW w:w="1560" w:type="dxa"/>
            <w:shd w:val="clear" w:color="auto" w:fill="BFBFBF" w:themeFill="background1" w:themeFillShade="BF"/>
          </w:tcPr>
          <w:p w14:paraId="7CC717F9" w14:textId="77777777" w:rsidR="00E11F3E" w:rsidRPr="00833780" w:rsidRDefault="00E11F3E" w:rsidP="00030E8B">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6A83B642" w14:textId="06E7918A"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№19 гр. Пещера, ул. Симон Налбант №46</w:t>
            </w:r>
          </w:p>
        </w:tc>
        <w:tc>
          <w:tcPr>
            <w:tcW w:w="4110" w:type="dxa"/>
            <w:shd w:val="clear" w:color="auto" w:fill="BFBFBF" w:themeFill="background1" w:themeFillShade="BF"/>
          </w:tcPr>
          <w:p w14:paraId="59F40447" w14:textId="77777777" w:rsidR="00E11F3E" w:rsidRPr="00833780" w:rsidRDefault="00E11F3E" w:rsidP="00030E8B">
            <w:pPr>
              <w:spacing w:line="240" w:lineRule="atLeast"/>
              <w:ind w:right="-1"/>
              <w:rPr>
                <w:noProof/>
                <w:sz w:val="22"/>
                <w:szCs w:val="22"/>
                <w:lang w:val="bg-BG"/>
              </w:rPr>
            </w:pPr>
          </w:p>
        </w:tc>
      </w:tr>
      <w:tr w:rsidR="00E11F3E" w:rsidRPr="00833780" w14:paraId="20FE5C5C" w14:textId="77777777" w:rsidTr="00E11F3E">
        <w:tc>
          <w:tcPr>
            <w:tcW w:w="1560" w:type="dxa"/>
          </w:tcPr>
          <w:p w14:paraId="020A72F2" w14:textId="77777777" w:rsidR="00E11F3E" w:rsidRPr="00833780" w:rsidRDefault="00E11F3E" w:rsidP="00030E8B">
            <w:pPr>
              <w:pStyle w:val="afff2"/>
              <w:numPr>
                <w:ilvl w:val="2"/>
                <w:numId w:val="92"/>
              </w:numPr>
              <w:spacing w:line="240" w:lineRule="atLeast"/>
              <w:ind w:right="-1"/>
              <w:rPr>
                <w:noProof/>
                <w:sz w:val="22"/>
                <w:szCs w:val="22"/>
                <w:lang w:val="bg-BG"/>
              </w:rPr>
            </w:pPr>
          </w:p>
        </w:tc>
        <w:tc>
          <w:tcPr>
            <w:tcW w:w="4819" w:type="dxa"/>
          </w:tcPr>
          <w:p w14:paraId="7D87090D" w14:textId="630DAC53" w:rsidR="00E11F3E" w:rsidRPr="00833780" w:rsidRDefault="00E11F3E" w:rsidP="00E11F3E">
            <w:pPr>
              <w:spacing w:line="240" w:lineRule="atLeast"/>
              <w:ind w:right="-1"/>
              <w:rPr>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407343D7" w14:textId="77777777" w:rsidR="00E11F3E" w:rsidRPr="00833780" w:rsidRDefault="00E11F3E" w:rsidP="00030E8B">
            <w:pPr>
              <w:spacing w:line="240" w:lineRule="atLeast"/>
              <w:ind w:right="-1"/>
              <w:rPr>
                <w:noProof/>
                <w:sz w:val="22"/>
                <w:szCs w:val="22"/>
                <w:lang w:val="bg-BG"/>
              </w:rPr>
            </w:pPr>
          </w:p>
        </w:tc>
      </w:tr>
      <w:tr w:rsidR="00E11F3E" w:rsidRPr="00833780" w14:paraId="71B97970" w14:textId="77777777" w:rsidTr="00E11F3E">
        <w:tc>
          <w:tcPr>
            <w:tcW w:w="1560" w:type="dxa"/>
          </w:tcPr>
          <w:p w14:paraId="001444A0" w14:textId="77777777" w:rsidR="00E11F3E" w:rsidRPr="00833780" w:rsidRDefault="00E11F3E" w:rsidP="00030E8B">
            <w:pPr>
              <w:pStyle w:val="afff2"/>
              <w:numPr>
                <w:ilvl w:val="2"/>
                <w:numId w:val="92"/>
              </w:numPr>
              <w:spacing w:line="240" w:lineRule="atLeast"/>
              <w:ind w:right="-1"/>
              <w:rPr>
                <w:noProof/>
                <w:sz w:val="22"/>
                <w:szCs w:val="22"/>
                <w:lang w:val="bg-BG"/>
              </w:rPr>
            </w:pPr>
          </w:p>
        </w:tc>
        <w:tc>
          <w:tcPr>
            <w:tcW w:w="4819" w:type="dxa"/>
          </w:tcPr>
          <w:p w14:paraId="4591F6D0" w14:textId="707B0F79" w:rsidR="00E11F3E" w:rsidRPr="00833780" w:rsidRDefault="00E11F3E" w:rsidP="00E11F3E">
            <w:pPr>
              <w:spacing w:line="240" w:lineRule="atLeast"/>
              <w:ind w:right="-1"/>
              <w:rPr>
                <w:noProof/>
                <w:sz w:val="22"/>
                <w:szCs w:val="22"/>
                <w:lang w:val="bg-BG"/>
              </w:rPr>
            </w:pPr>
            <w:r w:rsidRPr="00833780">
              <w:rPr>
                <w:noProof/>
                <w:sz w:val="22"/>
                <w:szCs w:val="22"/>
                <w:lang w:val="bg-BG"/>
              </w:rPr>
              <w:t>ДЕЙНОСТ №2  - „Упражняване на авторски надзор“</w:t>
            </w:r>
          </w:p>
        </w:tc>
        <w:tc>
          <w:tcPr>
            <w:tcW w:w="4110" w:type="dxa"/>
          </w:tcPr>
          <w:p w14:paraId="0BB6752A" w14:textId="77777777" w:rsidR="00E11F3E" w:rsidRPr="00833780" w:rsidRDefault="00E11F3E" w:rsidP="00030E8B">
            <w:pPr>
              <w:spacing w:line="240" w:lineRule="atLeast"/>
              <w:ind w:right="-1"/>
              <w:rPr>
                <w:noProof/>
                <w:sz w:val="22"/>
                <w:szCs w:val="22"/>
                <w:lang w:val="bg-BG"/>
              </w:rPr>
            </w:pPr>
          </w:p>
        </w:tc>
      </w:tr>
      <w:tr w:rsidR="00E11F3E" w:rsidRPr="00833780" w14:paraId="3BA64CA4" w14:textId="77777777" w:rsidTr="00E11F3E">
        <w:tc>
          <w:tcPr>
            <w:tcW w:w="1560" w:type="dxa"/>
            <w:shd w:val="clear" w:color="auto" w:fill="BFBFBF" w:themeFill="background1" w:themeFillShade="BF"/>
          </w:tcPr>
          <w:p w14:paraId="5D589182" w14:textId="77777777" w:rsidR="00E11F3E" w:rsidRPr="00833780" w:rsidRDefault="00E11F3E" w:rsidP="00030E8B">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46B7DA42" w14:textId="429E6176"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№29 ЖСК Млада Гвардия, гр. Пещера, ул. Г. Зафиров №33 и ул. Г. Зафиров №35</w:t>
            </w:r>
          </w:p>
        </w:tc>
        <w:tc>
          <w:tcPr>
            <w:tcW w:w="4110" w:type="dxa"/>
            <w:shd w:val="clear" w:color="auto" w:fill="BFBFBF" w:themeFill="background1" w:themeFillShade="BF"/>
          </w:tcPr>
          <w:p w14:paraId="163CF597" w14:textId="77777777" w:rsidR="00E11F3E" w:rsidRPr="00833780" w:rsidRDefault="00E11F3E" w:rsidP="00030E8B">
            <w:pPr>
              <w:spacing w:line="240" w:lineRule="atLeast"/>
              <w:ind w:right="-1"/>
              <w:rPr>
                <w:noProof/>
                <w:sz w:val="22"/>
                <w:szCs w:val="22"/>
                <w:lang w:val="bg-BG"/>
              </w:rPr>
            </w:pPr>
          </w:p>
        </w:tc>
      </w:tr>
      <w:tr w:rsidR="00E11F3E" w:rsidRPr="00833780" w14:paraId="2B455AFA" w14:textId="77777777" w:rsidTr="00E11F3E">
        <w:tc>
          <w:tcPr>
            <w:tcW w:w="1560" w:type="dxa"/>
          </w:tcPr>
          <w:p w14:paraId="3651C916" w14:textId="77777777" w:rsidR="00E11F3E" w:rsidRPr="00833780" w:rsidRDefault="00E11F3E" w:rsidP="00030E8B">
            <w:pPr>
              <w:pStyle w:val="afff2"/>
              <w:numPr>
                <w:ilvl w:val="2"/>
                <w:numId w:val="92"/>
              </w:numPr>
              <w:spacing w:line="240" w:lineRule="atLeast"/>
              <w:ind w:right="-1"/>
              <w:rPr>
                <w:noProof/>
                <w:sz w:val="22"/>
                <w:szCs w:val="22"/>
                <w:lang w:val="bg-BG"/>
              </w:rPr>
            </w:pPr>
          </w:p>
        </w:tc>
        <w:tc>
          <w:tcPr>
            <w:tcW w:w="4819" w:type="dxa"/>
          </w:tcPr>
          <w:p w14:paraId="24E69CBC" w14:textId="68E8ECCF" w:rsidR="00E11F3E" w:rsidRPr="00833780" w:rsidRDefault="00E11F3E" w:rsidP="00E11F3E">
            <w:pPr>
              <w:spacing w:line="240" w:lineRule="atLeast"/>
              <w:ind w:right="-1"/>
              <w:rPr>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3E179F41" w14:textId="77777777" w:rsidR="00E11F3E" w:rsidRPr="00833780" w:rsidRDefault="00E11F3E" w:rsidP="00030E8B">
            <w:pPr>
              <w:spacing w:line="240" w:lineRule="atLeast"/>
              <w:ind w:right="-1"/>
              <w:rPr>
                <w:noProof/>
                <w:sz w:val="22"/>
                <w:szCs w:val="22"/>
                <w:lang w:val="bg-BG"/>
              </w:rPr>
            </w:pPr>
          </w:p>
        </w:tc>
      </w:tr>
      <w:tr w:rsidR="00E11F3E" w:rsidRPr="00833780" w14:paraId="5EEA97A0" w14:textId="77777777" w:rsidTr="00E11F3E">
        <w:tc>
          <w:tcPr>
            <w:tcW w:w="1560" w:type="dxa"/>
          </w:tcPr>
          <w:p w14:paraId="47C39E71" w14:textId="77777777" w:rsidR="00E11F3E" w:rsidRPr="00833780" w:rsidRDefault="00E11F3E" w:rsidP="00030E8B">
            <w:pPr>
              <w:pStyle w:val="afff2"/>
              <w:numPr>
                <w:ilvl w:val="2"/>
                <w:numId w:val="92"/>
              </w:numPr>
              <w:spacing w:line="240" w:lineRule="atLeast"/>
              <w:ind w:right="-1"/>
              <w:rPr>
                <w:noProof/>
                <w:sz w:val="22"/>
                <w:szCs w:val="22"/>
                <w:lang w:val="bg-BG"/>
              </w:rPr>
            </w:pPr>
          </w:p>
        </w:tc>
        <w:tc>
          <w:tcPr>
            <w:tcW w:w="4819" w:type="dxa"/>
          </w:tcPr>
          <w:p w14:paraId="216198AD" w14:textId="36D3A083" w:rsidR="00E11F3E" w:rsidRPr="00833780" w:rsidRDefault="00E11F3E" w:rsidP="00E11F3E">
            <w:pPr>
              <w:spacing w:line="240" w:lineRule="atLeast"/>
              <w:ind w:right="-1"/>
              <w:rPr>
                <w:noProof/>
                <w:sz w:val="22"/>
                <w:szCs w:val="22"/>
                <w:lang w:val="bg-BG"/>
              </w:rPr>
            </w:pPr>
            <w:r w:rsidRPr="00833780">
              <w:rPr>
                <w:noProof/>
                <w:sz w:val="22"/>
                <w:szCs w:val="22"/>
                <w:lang w:val="bg-BG"/>
              </w:rPr>
              <w:t>ДЕЙНОСТ №2  - „Упражняване на авторски надзор“</w:t>
            </w:r>
          </w:p>
        </w:tc>
        <w:tc>
          <w:tcPr>
            <w:tcW w:w="4110" w:type="dxa"/>
          </w:tcPr>
          <w:p w14:paraId="382AD999" w14:textId="77777777" w:rsidR="00E11F3E" w:rsidRPr="00833780" w:rsidRDefault="00E11F3E" w:rsidP="00030E8B">
            <w:pPr>
              <w:spacing w:line="240" w:lineRule="atLeast"/>
              <w:ind w:right="-1"/>
              <w:rPr>
                <w:noProof/>
                <w:sz w:val="22"/>
                <w:szCs w:val="22"/>
                <w:lang w:val="bg-BG"/>
              </w:rPr>
            </w:pPr>
          </w:p>
        </w:tc>
      </w:tr>
      <w:tr w:rsidR="00E11F3E" w:rsidRPr="00833780" w14:paraId="74E84404" w14:textId="79CB5128" w:rsidTr="00E11F3E">
        <w:tc>
          <w:tcPr>
            <w:tcW w:w="1560" w:type="dxa"/>
            <w:shd w:val="clear" w:color="auto" w:fill="92D050"/>
          </w:tcPr>
          <w:p w14:paraId="75D2CE29" w14:textId="77777777" w:rsidR="00E11F3E" w:rsidRPr="00833780" w:rsidRDefault="00E11F3E" w:rsidP="00030E8B">
            <w:pPr>
              <w:pStyle w:val="afff2"/>
              <w:numPr>
                <w:ilvl w:val="0"/>
                <w:numId w:val="92"/>
              </w:numPr>
              <w:spacing w:line="240" w:lineRule="atLeast"/>
              <w:ind w:right="-1"/>
              <w:rPr>
                <w:b/>
                <w:noProof/>
                <w:sz w:val="22"/>
                <w:szCs w:val="22"/>
                <w:lang w:val="bg-BG"/>
              </w:rPr>
            </w:pPr>
          </w:p>
        </w:tc>
        <w:tc>
          <w:tcPr>
            <w:tcW w:w="4819" w:type="dxa"/>
            <w:shd w:val="clear" w:color="auto" w:fill="92D050"/>
          </w:tcPr>
          <w:p w14:paraId="112E0048" w14:textId="4D6358BF" w:rsidR="00E11F3E" w:rsidRPr="00833780" w:rsidRDefault="00E11F3E" w:rsidP="00E11F3E">
            <w:pPr>
              <w:spacing w:line="240" w:lineRule="atLeast"/>
              <w:ind w:right="-1"/>
              <w:rPr>
                <w:noProof/>
                <w:sz w:val="22"/>
                <w:szCs w:val="22"/>
                <w:lang w:val="bg-BG"/>
              </w:rPr>
            </w:pPr>
            <w:r w:rsidRPr="00833780">
              <w:rPr>
                <w:b/>
                <w:noProof/>
                <w:sz w:val="22"/>
                <w:szCs w:val="22"/>
                <w:lang w:val="bg-BG"/>
              </w:rPr>
              <w:t>ОБОСОБЕНА ПОЗИЦИЯ №5 – „Изготвяне на Работен инвестиционен проект и упражняване на авторски надзор за „Повишаване на енергийна ефективност на жилищни сгради в гр. Пещера – ЛОТ 5“ “</w:t>
            </w:r>
            <w:r w:rsidR="00833780" w:rsidRPr="00833780">
              <w:rPr>
                <w:b/>
                <w:noProof/>
                <w:sz w:val="22"/>
                <w:szCs w:val="22"/>
                <w:lang w:val="bg-BG"/>
              </w:rPr>
              <w:t>, която обхваща следните обекти:</w:t>
            </w:r>
          </w:p>
        </w:tc>
        <w:tc>
          <w:tcPr>
            <w:tcW w:w="4110" w:type="dxa"/>
            <w:shd w:val="clear" w:color="auto" w:fill="92D050"/>
          </w:tcPr>
          <w:p w14:paraId="07F56884" w14:textId="77777777" w:rsidR="00E11F3E" w:rsidRPr="00833780" w:rsidRDefault="00E11F3E" w:rsidP="00030E8B">
            <w:pPr>
              <w:spacing w:line="240" w:lineRule="atLeast"/>
              <w:ind w:right="-1"/>
              <w:rPr>
                <w:noProof/>
                <w:sz w:val="22"/>
                <w:szCs w:val="22"/>
                <w:lang w:val="bg-BG"/>
              </w:rPr>
            </w:pPr>
          </w:p>
        </w:tc>
      </w:tr>
      <w:tr w:rsidR="00E11F3E" w:rsidRPr="00833780" w14:paraId="6A271914" w14:textId="6CB74287" w:rsidTr="00E11F3E">
        <w:tc>
          <w:tcPr>
            <w:tcW w:w="1560" w:type="dxa"/>
            <w:shd w:val="clear" w:color="auto" w:fill="BFBFBF" w:themeFill="background1" w:themeFillShade="BF"/>
          </w:tcPr>
          <w:p w14:paraId="006FD0EE" w14:textId="77777777" w:rsidR="00E11F3E" w:rsidRPr="00833780" w:rsidRDefault="00E11F3E" w:rsidP="00030E8B">
            <w:pPr>
              <w:pStyle w:val="afff2"/>
              <w:numPr>
                <w:ilvl w:val="1"/>
                <w:numId w:val="92"/>
              </w:numPr>
              <w:spacing w:line="240" w:lineRule="atLeast"/>
              <w:ind w:right="-1"/>
              <w:rPr>
                <w:b/>
                <w:noProof/>
                <w:sz w:val="22"/>
                <w:szCs w:val="22"/>
                <w:lang w:val="bg-BG"/>
              </w:rPr>
            </w:pPr>
          </w:p>
        </w:tc>
        <w:tc>
          <w:tcPr>
            <w:tcW w:w="4819" w:type="dxa"/>
            <w:shd w:val="clear" w:color="auto" w:fill="BFBFBF" w:themeFill="background1" w:themeFillShade="BF"/>
          </w:tcPr>
          <w:p w14:paraId="0D86395A" w14:textId="0F77C290" w:rsidR="00E11F3E" w:rsidRPr="00833780" w:rsidRDefault="00E11F3E" w:rsidP="00E11F3E">
            <w:pPr>
              <w:spacing w:line="240" w:lineRule="atLeast"/>
              <w:ind w:right="-1"/>
              <w:rPr>
                <w:b/>
                <w:noProof/>
                <w:sz w:val="22"/>
                <w:szCs w:val="22"/>
                <w:lang w:val="bg-BG"/>
              </w:rPr>
            </w:pPr>
            <w:r w:rsidRPr="00833780">
              <w:rPr>
                <w:b/>
                <w:noProof/>
                <w:sz w:val="22"/>
                <w:szCs w:val="22"/>
                <w:lang w:val="bg-BG"/>
              </w:rPr>
              <w:t>СГРАДА №14 Хубав дом, гр. Пещера, ул. Никола Донски № 5</w:t>
            </w:r>
          </w:p>
        </w:tc>
        <w:tc>
          <w:tcPr>
            <w:tcW w:w="4110" w:type="dxa"/>
            <w:shd w:val="clear" w:color="auto" w:fill="BFBFBF" w:themeFill="background1" w:themeFillShade="BF"/>
          </w:tcPr>
          <w:p w14:paraId="4D80262F" w14:textId="77777777" w:rsidR="00E11F3E" w:rsidRPr="00833780" w:rsidRDefault="00E11F3E" w:rsidP="00030E8B">
            <w:pPr>
              <w:spacing w:line="240" w:lineRule="atLeast"/>
              <w:ind w:right="-1"/>
              <w:rPr>
                <w:noProof/>
                <w:sz w:val="22"/>
                <w:szCs w:val="22"/>
                <w:lang w:val="bg-BG"/>
              </w:rPr>
            </w:pPr>
          </w:p>
        </w:tc>
      </w:tr>
      <w:tr w:rsidR="00E11F3E" w:rsidRPr="00833780" w14:paraId="53C31D90" w14:textId="77777777" w:rsidTr="00E11F3E">
        <w:tc>
          <w:tcPr>
            <w:tcW w:w="1560" w:type="dxa"/>
          </w:tcPr>
          <w:p w14:paraId="3D6B875D"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0275F22A" w14:textId="246ADB34" w:rsidR="00E11F3E" w:rsidRPr="00833780" w:rsidRDefault="00E11F3E" w:rsidP="00E11F3E">
            <w:pPr>
              <w:spacing w:line="240" w:lineRule="atLeast"/>
              <w:rPr>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01D7ED9C" w14:textId="77777777" w:rsidR="00E11F3E" w:rsidRPr="00833780" w:rsidRDefault="00E11F3E" w:rsidP="00030E8B">
            <w:pPr>
              <w:spacing w:line="240" w:lineRule="atLeast"/>
              <w:rPr>
                <w:noProof/>
                <w:sz w:val="22"/>
                <w:szCs w:val="22"/>
                <w:lang w:val="bg-BG"/>
              </w:rPr>
            </w:pPr>
          </w:p>
        </w:tc>
      </w:tr>
      <w:tr w:rsidR="00E11F3E" w:rsidRPr="00833780" w14:paraId="54A52C42" w14:textId="77777777" w:rsidTr="00E11F3E">
        <w:tc>
          <w:tcPr>
            <w:tcW w:w="1560" w:type="dxa"/>
          </w:tcPr>
          <w:p w14:paraId="5A1404B7"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6619894E" w14:textId="2B9EDA4B" w:rsidR="00E11F3E" w:rsidRPr="00833780" w:rsidRDefault="00E11F3E" w:rsidP="00E11F3E">
            <w:pPr>
              <w:spacing w:line="240" w:lineRule="atLeast"/>
              <w:rPr>
                <w:noProof/>
                <w:sz w:val="22"/>
                <w:szCs w:val="22"/>
                <w:lang w:val="bg-BG"/>
              </w:rPr>
            </w:pPr>
            <w:r w:rsidRPr="00833780">
              <w:rPr>
                <w:noProof/>
                <w:sz w:val="22"/>
                <w:szCs w:val="22"/>
                <w:lang w:val="bg-BG"/>
              </w:rPr>
              <w:t>ДЕЙНОСТ №2  - „Упражняване на авторски надзор“</w:t>
            </w:r>
          </w:p>
        </w:tc>
        <w:tc>
          <w:tcPr>
            <w:tcW w:w="4110" w:type="dxa"/>
          </w:tcPr>
          <w:p w14:paraId="7CB55C5C" w14:textId="77777777" w:rsidR="00E11F3E" w:rsidRPr="00833780" w:rsidRDefault="00E11F3E" w:rsidP="00030E8B">
            <w:pPr>
              <w:spacing w:line="240" w:lineRule="atLeast"/>
              <w:rPr>
                <w:noProof/>
                <w:sz w:val="22"/>
                <w:szCs w:val="22"/>
                <w:lang w:val="bg-BG"/>
              </w:rPr>
            </w:pPr>
          </w:p>
        </w:tc>
      </w:tr>
      <w:tr w:rsidR="00E11F3E" w:rsidRPr="00833780" w14:paraId="3B97E4A3" w14:textId="4845BDB4" w:rsidTr="00E11F3E">
        <w:tc>
          <w:tcPr>
            <w:tcW w:w="1560" w:type="dxa"/>
            <w:shd w:val="clear" w:color="auto" w:fill="BFBFBF" w:themeFill="background1" w:themeFillShade="BF"/>
          </w:tcPr>
          <w:p w14:paraId="2BD305FD" w14:textId="77777777" w:rsidR="00E11F3E" w:rsidRPr="00833780" w:rsidRDefault="00E11F3E" w:rsidP="00030E8B">
            <w:pPr>
              <w:pStyle w:val="afff2"/>
              <w:numPr>
                <w:ilvl w:val="1"/>
                <w:numId w:val="92"/>
              </w:numPr>
              <w:spacing w:line="240" w:lineRule="atLeast"/>
              <w:rPr>
                <w:b/>
                <w:noProof/>
                <w:sz w:val="22"/>
                <w:szCs w:val="22"/>
                <w:lang w:val="bg-BG"/>
              </w:rPr>
            </w:pPr>
          </w:p>
        </w:tc>
        <w:tc>
          <w:tcPr>
            <w:tcW w:w="4819" w:type="dxa"/>
            <w:shd w:val="clear" w:color="auto" w:fill="BFBFBF" w:themeFill="background1" w:themeFillShade="BF"/>
          </w:tcPr>
          <w:p w14:paraId="78FA0F98" w14:textId="65DEB502" w:rsidR="00E11F3E" w:rsidRPr="00833780" w:rsidRDefault="00E11F3E" w:rsidP="00030E8B">
            <w:pPr>
              <w:pStyle w:val="afff2"/>
              <w:numPr>
                <w:ilvl w:val="1"/>
                <w:numId w:val="92"/>
              </w:numPr>
              <w:spacing w:line="240" w:lineRule="atLeast"/>
              <w:rPr>
                <w:b/>
                <w:noProof/>
                <w:sz w:val="22"/>
                <w:szCs w:val="22"/>
                <w:lang w:val="bg-BG"/>
              </w:rPr>
            </w:pPr>
            <w:r w:rsidRPr="00833780">
              <w:rPr>
                <w:b/>
                <w:noProof/>
                <w:sz w:val="22"/>
                <w:szCs w:val="22"/>
                <w:lang w:val="bg-BG"/>
              </w:rPr>
              <w:t>СГРАДА №24 гр. Пещера, ул. Ангел Калоянов № 23</w:t>
            </w:r>
          </w:p>
        </w:tc>
        <w:tc>
          <w:tcPr>
            <w:tcW w:w="4110" w:type="dxa"/>
            <w:shd w:val="clear" w:color="auto" w:fill="BFBFBF" w:themeFill="background1" w:themeFillShade="BF"/>
          </w:tcPr>
          <w:p w14:paraId="368B7A0F" w14:textId="77777777" w:rsidR="00E11F3E" w:rsidRPr="00833780" w:rsidRDefault="00E11F3E" w:rsidP="00030E8B">
            <w:pPr>
              <w:spacing w:line="240" w:lineRule="atLeast"/>
              <w:rPr>
                <w:noProof/>
                <w:sz w:val="22"/>
                <w:szCs w:val="22"/>
                <w:lang w:val="bg-BG"/>
              </w:rPr>
            </w:pPr>
          </w:p>
        </w:tc>
      </w:tr>
      <w:tr w:rsidR="00E11F3E" w:rsidRPr="00833780" w14:paraId="29268949" w14:textId="77777777" w:rsidTr="00E11F3E">
        <w:tc>
          <w:tcPr>
            <w:tcW w:w="1560" w:type="dxa"/>
          </w:tcPr>
          <w:p w14:paraId="1864430B"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3E53F105" w14:textId="74C16C01" w:rsidR="00E11F3E" w:rsidRPr="00833780" w:rsidRDefault="00E11F3E" w:rsidP="00E11F3E">
            <w:pPr>
              <w:spacing w:line="240" w:lineRule="atLeast"/>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35521619" w14:textId="77777777" w:rsidR="00E11F3E" w:rsidRPr="00833780" w:rsidRDefault="00E11F3E" w:rsidP="00030E8B">
            <w:pPr>
              <w:spacing w:line="240" w:lineRule="atLeast"/>
              <w:rPr>
                <w:noProof/>
                <w:sz w:val="22"/>
                <w:szCs w:val="22"/>
                <w:lang w:val="bg-BG"/>
              </w:rPr>
            </w:pPr>
          </w:p>
        </w:tc>
      </w:tr>
      <w:tr w:rsidR="00E11F3E" w:rsidRPr="00833780" w14:paraId="525DF57F" w14:textId="77777777" w:rsidTr="00E11F3E">
        <w:tc>
          <w:tcPr>
            <w:tcW w:w="1560" w:type="dxa"/>
          </w:tcPr>
          <w:p w14:paraId="320FDF46"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09262388" w14:textId="22810617" w:rsidR="00E11F3E" w:rsidRPr="00833780" w:rsidRDefault="00E11F3E" w:rsidP="00E11F3E">
            <w:pPr>
              <w:spacing w:line="240" w:lineRule="atLeast"/>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172DC7FD" w14:textId="77777777" w:rsidR="00E11F3E" w:rsidRPr="00833780" w:rsidRDefault="00E11F3E" w:rsidP="00030E8B">
            <w:pPr>
              <w:spacing w:line="240" w:lineRule="atLeast"/>
              <w:rPr>
                <w:noProof/>
                <w:sz w:val="22"/>
                <w:szCs w:val="22"/>
                <w:lang w:val="bg-BG"/>
              </w:rPr>
            </w:pPr>
          </w:p>
        </w:tc>
      </w:tr>
      <w:tr w:rsidR="00E11F3E" w:rsidRPr="00833780" w14:paraId="20303E28" w14:textId="1FD658DC" w:rsidTr="00E11F3E">
        <w:tc>
          <w:tcPr>
            <w:tcW w:w="1560" w:type="dxa"/>
            <w:shd w:val="clear" w:color="auto" w:fill="BFBFBF" w:themeFill="background1" w:themeFillShade="BF"/>
          </w:tcPr>
          <w:p w14:paraId="2ACAB3DF" w14:textId="77777777" w:rsidR="00E11F3E" w:rsidRPr="00833780" w:rsidRDefault="00E11F3E" w:rsidP="00030E8B">
            <w:pPr>
              <w:pStyle w:val="afff2"/>
              <w:numPr>
                <w:ilvl w:val="1"/>
                <w:numId w:val="92"/>
              </w:numPr>
              <w:spacing w:line="240" w:lineRule="atLeast"/>
              <w:rPr>
                <w:b/>
                <w:noProof/>
                <w:sz w:val="22"/>
                <w:szCs w:val="22"/>
                <w:lang w:val="bg-BG"/>
              </w:rPr>
            </w:pPr>
          </w:p>
        </w:tc>
        <w:tc>
          <w:tcPr>
            <w:tcW w:w="4819" w:type="dxa"/>
            <w:shd w:val="clear" w:color="auto" w:fill="BFBFBF" w:themeFill="background1" w:themeFillShade="BF"/>
          </w:tcPr>
          <w:p w14:paraId="4D2B0792" w14:textId="7402CEF6" w:rsidR="00E11F3E" w:rsidRPr="00833780" w:rsidRDefault="00E11F3E" w:rsidP="00E11F3E">
            <w:pPr>
              <w:spacing w:line="240" w:lineRule="atLeast"/>
              <w:rPr>
                <w:b/>
                <w:noProof/>
                <w:sz w:val="22"/>
                <w:szCs w:val="22"/>
                <w:lang w:val="bg-BG"/>
              </w:rPr>
            </w:pPr>
            <w:r w:rsidRPr="00833780">
              <w:rPr>
                <w:b/>
                <w:noProof/>
                <w:sz w:val="22"/>
                <w:szCs w:val="22"/>
                <w:lang w:val="bg-BG"/>
              </w:rPr>
              <w:t>СГРАДА №25 гр. Пещера, ул. Йордан Ковачев № 47А</w:t>
            </w:r>
          </w:p>
        </w:tc>
        <w:tc>
          <w:tcPr>
            <w:tcW w:w="4110" w:type="dxa"/>
            <w:shd w:val="clear" w:color="auto" w:fill="BFBFBF" w:themeFill="background1" w:themeFillShade="BF"/>
          </w:tcPr>
          <w:p w14:paraId="7D1BA75E" w14:textId="77777777" w:rsidR="00E11F3E" w:rsidRPr="00833780" w:rsidRDefault="00E11F3E" w:rsidP="00030E8B">
            <w:pPr>
              <w:spacing w:line="240" w:lineRule="atLeast"/>
              <w:rPr>
                <w:noProof/>
                <w:sz w:val="22"/>
                <w:szCs w:val="22"/>
                <w:lang w:val="bg-BG"/>
              </w:rPr>
            </w:pPr>
          </w:p>
        </w:tc>
      </w:tr>
      <w:tr w:rsidR="00E11F3E" w:rsidRPr="00833780" w14:paraId="27590A5C" w14:textId="77777777" w:rsidTr="00E11F3E">
        <w:tc>
          <w:tcPr>
            <w:tcW w:w="1560" w:type="dxa"/>
          </w:tcPr>
          <w:p w14:paraId="27205493"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7C1FAF27" w14:textId="30459AFD" w:rsidR="00E11F3E" w:rsidRPr="00833780" w:rsidRDefault="00E11F3E" w:rsidP="00E11F3E">
            <w:pPr>
              <w:spacing w:line="240" w:lineRule="atLeast"/>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668F6D17" w14:textId="77777777" w:rsidR="00E11F3E" w:rsidRPr="00833780" w:rsidRDefault="00E11F3E" w:rsidP="00030E8B">
            <w:pPr>
              <w:spacing w:line="240" w:lineRule="atLeast"/>
              <w:rPr>
                <w:noProof/>
                <w:sz w:val="22"/>
                <w:szCs w:val="22"/>
                <w:lang w:val="bg-BG"/>
              </w:rPr>
            </w:pPr>
          </w:p>
        </w:tc>
      </w:tr>
      <w:tr w:rsidR="00E11F3E" w:rsidRPr="00833780" w14:paraId="53167DE3" w14:textId="77777777" w:rsidTr="00E11F3E">
        <w:tc>
          <w:tcPr>
            <w:tcW w:w="1560" w:type="dxa"/>
          </w:tcPr>
          <w:p w14:paraId="274E275C"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320A2A26" w14:textId="72DAD592" w:rsidR="00E11F3E" w:rsidRPr="00833780" w:rsidRDefault="00E11F3E" w:rsidP="00E11F3E">
            <w:pPr>
              <w:spacing w:line="240" w:lineRule="atLeast"/>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4AFFD18A" w14:textId="77777777" w:rsidR="00E11F3E" w:rsidRPr="00833780" w:rsidRDefault="00E11F3E" w:rsidP="00030E8B">
            <w:pPr>
              <w:spacing w:line="240" w:lineRule="atLeast"/>
              <w:rPr>
                <w:noProof/>
                <w:sz w:val="22"/>
                <w:szCs w:val="22"/>
                <w:lang w:val="bg-BG"/>
              </w:rPr>
            </w:pPr>
          </w:p>
        </w:tc>
      </w:tr>
      <w:tr w:rsidR="00E11F3E" w:rsidRPr="00833780" w14:paraId="04ECD74B" w14:textId="28F0AAE0" w:rsidTr="00E11F3E">
        <w:tc>
          <w:tcPr>
            <w:tcW w:w="1560" w:type="dxa"/>
            <w:shd w:val="clear" w:color="auto" w:fill="BFBFBF" w:themeFill="background1" w:themeFillShade="BF"/>
          </w:tcPr>
          <w:p w14:paraId="2BAD50EB" w14:textId="77777777" w:rsidR="00E11F3E" w:rsidRPr="00833780" w:rsidRDefault="00E11F3E" w:rsidP="00030E8B">
            <w:pPr>
              <w:pStyle w:val="afff2"/>
              <w:numPr>
                <w:ilvl w:val="1"/>
                <w:numId w:val="92"/>
              </w:numPr>
              <w:spacing w:line="240" w:lineRule="atLeast"/>
              <w:rPr>
                <w:b/>
                <w:noProof/>
                <w:sz w:val="22"/>
                <w:szCs w:val="22"/>
                <w:lang w:val="bg-BG"/>
              </w:rPr>
            </w:pPr>
          </w:p>
        </w:tc>
        <w:tc>
          <w:tcPr>
            <w:tcW w:w="4819" w:type="dxa"/>
            <w:shd w:val="clear" w:color="auto" w:fill="BFBFBF" w:themeFill="background1" w:themeFillShade="BF"/>
          </w:tcPr>
          <w:p w14:paraId="75CD4B30" w14:textId="310F1BE1" w:rsidR="00E11F3E" w:rsidRPr="00833780" w:rsidRDefault="00E11F3E" w:rsidP="00E11F3E">
            <w:pPr>
              <w:spacing w:line="240" w:lineRule="atLeast"/>
              <w:rPr>
                <w:b/>
                <w:noProof/>
                <w:sz w:val="22"/>
                <w:szCs w:val="22"/>
                <w:lang w:val="bg-BG"/>
              </w:rPr>
            </w:pPr>
            <w:r w:rsidRPr="00833780">
              <w:rPr>
                <w:b/>
                <w:noProof/>
                <w:sz w:val="22"/>
                <w:szCs w:val="22"/>
                <w:lang w:val="bg-BG"/>
              </w:rPr>
              <w:t>СГРАДА №28 гр. Пещера, ул. Йордан Ковачев № 23</w:t>
            </w:r>
          </w:p>
        </w:tc>
        <w:tc>
          <w:tcPr>
            <w:tcW w:w="4110" w:type="dxa"/>
            <w:shd w:val="clear" w:color="auto" w:fill="BFBFBF" w:themeFill="background1" w:themeFillShade="BF"/>
          </w:tcPr>
          <w:p w14:paraId="33D8123E" w14:textId="77777777" w:rsidR="00E11F3E" w:rsidRPr="00833780" w:rsidRDefault="00E11F3E" w:rsidP="00030E8B">
            <w:pPr>
              <w:spacing w:line="240" w:lineRule="atLeast"/>
              <w:rPr>
                <w:noProof/>
                <w:sz w:val="22"/>
                <w:szCs w:val="22"/>
                <w:lang w:val="bg-BG"/>
              </w:rPr>
            </w:pPr>
          </w:p>
        </w:tc>
      </w:tr>
      <w:tr w:rsidR="00E11F3E" w:rsidRPr="00833780" w14:paraId="28D43564" w14:textId="77777777" w:rsidTr="00E11F3E">
        <w:tc>
          <w:tcPr>
            <w:tcW w:w="1560" w:type="dxa"/>
          </w:tcPr>
          <w:p w14:paraId="5DEBDF68"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1EB45498" w14:textId="44253E9D" w:rsidR="00E11F3E" w:rsidRPr="00833780" w:rsidRDefault="00E11F3E" w:rsidP="00E11F3E">
            <w:pPr>
              <w:spacing w:line="240" w:lineRule="atLeast"/>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071E19E6" w14:textId="77777777" w:rsidR="00E11F3E" w:rsidRPr="00833780" w:rsidRDefault="00E11F3E" w:rsidP="00030E8B">
            <w:pPr>
              <w:spacing w:line="240" w:lineRule="atLeast"/>
              <w:rPr>
                <w:noProof/>
                <w:sz w:val="22"/>
                <w:szCs w:val="22"/>
                <w:lang w:val="bg-BG"/>
              </w:rPr>
            </w:pPr>
          </w:p>
        </w:tc>
      </w:tr>
      <w:tr w:rsidR="00E11F3E" w:rsidRPr="00833780" w14:paraId="5BDE6996" w14:textId="77777777" w:rsidTr="00E11F3E">
        <w:tc>
          <w:tcPr>
            <w:tcW w:w="1560" w:type="dxa"/>
          </w:tcPr>
          <w:p w14:paraId="78223FED"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469C3F0A" w14:textId="7974B36E" w:rsidR="00E11F3E" w:rsidRPr="00833780" w:rsidRDefault="00E11F3E" w:rsidP="00E11F3E">
            <w:pPr>
              <w:spacing w:line="240" w:lineRule="atLeast"/>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732B36B3" w14:textId="77777777" w:rsidR="00E11F3E" w:rsidRPr="00833780" w:rsidRDefault="00E11F3E" w:rsidP="00030E8B">
            <w:pPr>
              <w:spacing w:line="240" w:lineRule="atLeast"/>
              <w:rPr>
                <w:noProof/>
                <w:sz w:val="22"/>
                <w:szCs w:val="22"/>
                <w:lang w:val="bg-BG"/>
              </w:rPr>
            </w:pPr>
          </w:p>
        </w:tc>
      </w:tr>
      <w:tr w:rsidR="00E11F3E" w:rsidRPr="00833780" w14:paraId="5220761A" w14:textId="03409737" w:rsidTr="00E11F3E">
        <w:tc>
          <w:tcPr>
            <w:tcW w:w="1560" w:type="dxa"/>
            <w:shd w:val="clear" w:color="auto" w:fill="BFBFBF" w:themeFill="background1" w:themeFillShade="BF"/>
          </w:tcPr>
          <w:p w14:paraId="6C732FED" w14:textId="77777777" w:rsidR="00E11F3E" w:rsidRPr="00833780" w:rsidRDefault="00E11F3E" w:rsidP="00030E8B">
            <w:pPr>
              <w:pStyle w:val="afff2"/>
              <w:numPr>
                <w:ilvl w:val="1"/>
                <w:numId w:val="92"/>
              </w:numPr>
              <w:spacing w:line="240" w:lineRule="atLeast"/>
              <w:rPr>
                <w:b/>
                <w:noProof/>
                <w:sz w:val="22"/>
                <w:szCs w:val="22"/>
                <w:lang w:val="bg-BG"/>
              </w:rPr>
            </w:pPr>
          </w:p>
        </w:tc>
        <w:tc>
          <w:tcPr>
            <w:tcW w:w="4819" w:type="dxa"/>
            <w:shd w:val="clear" w:color="auto" w:fill="BFBFBF" w:themeFill="background1" w:themeFillShade="BF"/>
          </w:tcPr>
          <w:p w14:paraId="0D0C08BA" w14:textId="5FBCE392" w:rsidR="00E11F3E" w:rsidRPr="00833780" w:rsidRDefault="00E11F3E" w:rsidP="00E11F3E">
            <w:pPr>
              <w:spacing w:line="240" w:lineRule="atLeast"/>
              <w:rPr>
                <w:b/>
                <w:noProof/>
                <w:sz w:val="22"/>
                <w:szCs w:val="22"/>
                <w:lang w:val="bg-BG"/>
              </w:rPr>
            </w:pPr>
            <w:r w:rsidRPr="00833780">
              <w:rPr>
                <w:b/>
                <w:noProof/>
                <w:sz w:val="22"/>
                <w:szCs w:val="22"/>
                <w:lang w:val="bg-BG"/>
              </w:rPr>
              <w:t>СГРАДА №31 гр. Пещера, ул. Владо Рилски № 14</w:t>
            </w:r>
          </w:p>
        </w:tc>
        <w:tc>
          <w:tcPr>
            <w:tcW w:w="4110" w:type="dxa"/>
            <w:shd w:val="clear" w:color="auto" w:fill="BFBFBF" w:themeFill="background1" w:themeFillShade="BF"/>
          </w:tcPr>
          <w:p w14:paraId="5FF5BF6B" w14:textId="77777777" w:rsidR="00E11F3E" w:rsidRPr="00833780" w:rsidRDefault="00E11F3E" w:rsidP="00030E8B">
            <w:pPr>
              <w:spacing w:line="240" w:lineRule="atLeast"/>
              <w:rPr>
                <w:noProof/>
                <w:sz w:val="22"/>
                <w:szCs w:val="22"/>
                <w:lang w:val="bg-BG"/>
              </w:rPr>
            </w:pPr>
          </w:p>
        </w:tc>
      </w:tr>
      <w:tr w:rsidR="00E11F3E" w:rsidRPr="00833780" w14:paraId="6C24F1B2" w14:textId="77777777" w:rsidTr="00E11F3E">
        <w:tc>
          <w:tcPr>
            <w:tcW w:w="1560" w:type="dxa"/>
          </w:tcPr>
          <w:p w14:paraId="1BBBAEF3"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4151B84B" w14:textId="60192111" w:rsidR="00E11F3E" w:rsidRPr="00833780" w:rsidRDefault="00E11F3E" w:rsidP="00E11F3E">
            <w:pPr>
              <w:spacing w:line="240" w:lineRule="atLeast"/>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7717EE7C" w14:textId="77777777" w:rsidR="00E11F3E" w:rsidRPr="00833780" w:rsidRDefault="00E11F3E" w:rsidP="00030E8B">
            <w:pPr>
              <w:spacing w:line="240" w:lineRule="atLeast"/>
              <w:rPr>
                <w:noProof/>
                <w:sz w:val="22"/>
                <w:szCs w:val="22"/>
                <w:lang w:val="bg-BG"/>
              </w:rPr>
            </w:pPr>
          </w:p>
        </w:tc>
      </w:tr>
      <w:tr w:rsidR="00E11F3E" w:rsidRPr="00833780" w14:paraId="35C13F1A" w14:textId="77777777" w:rsidTr="00E11F3E">
        <w:tc>
          <w:tcPr>
            <w:tcW w:w="1560" w:type="dxa"/>
          </w:tcPr>
          <w:p w14:paraId="7E9E52EB"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2159525C" w14:textId="6077A4D7" w:rsidR="00E11F3E" w:rsidRPr="00833780" w:rsidRDefault="00E11F3E" w:rsidP="00E11F3E">
            <w:pPr>
              <w:spacing w:line="240" w:lineRule="atLeast"/>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7AB9676A" w14:textId="77777777" w:rsidR="00E11F3E" w:rsidRPr="00833780" w:rsidRDefault="00E11F3E" w:rsidP="00030E8B">
            <w:pPr>
              <w:spacing w:line="240" w:lineRule="atLeast"/>
              <w:rPr>
                <w:noProof/>
                <w:sz w:val="22"/>
                <w:szCs w:val="22"/>
                <w:lang w:val="bg-BG"/>
              </w:rPr>
            </w:pPr>
          </w:p>
        </w:tc>
      </w:tr>
      <w:tr w:rsidR="00E11F3E" w:rsidRPr="00833780" w14:paraId="669835BB" w14:textId="71BD4CAE" w:rsidTr="00E11F3E">
        <w:tc>
          <w:tcPr>
            <w:tcW w:w="1560" w:type="dxa"/>
            <w:shd w:val="clear" w:color="auto" w:fill="BFBFBF" w:themeFill="background1" w:themeFillShade="BF"/>
          </w:tcPr>
          <w:p w14:paraId="3100F354" w14:textId="77777777" w:rsidR="00E11F3E" w:rsidRPr="00833780" w:rsidRDefault="00E11F3E" w:rsidP="00030E8B">
            <w:pPr>
              <w:pStyle w:val="afff2"/>
              <w:numPr>
                <w:ilvl w:val="1"/>
                <w:numId w:val="92"/>
              </w:numPr>
              <w:spacing w:line="240" w:lineRule="atLeast"/>
              <w:rPr>
                <w:b/>
                <w:noProof/>
                <w:sz w:val="22"/>
                <w:szCs w:val="22"/>
                <w:lang w:val="bg-BG"/>
              </w:rPr>
            </w:pPr>
          </w:p>
        </w:tc>
        <w:tc>
          <w:tcPr>
            <w:tcW w:w="4819" w:type="dxa"/>
            <w:shd w:val="clear" w:color="auto" w:fill="BFBFBF" w:themeFill="background1" w:themeFillShade="BF"/>
          </w:tcPr>
          <w:p w14:paraId="425FA8F9" w14:textId="01CD0337" w:rsidR="00E11F3E" w:rsidRPr="00833780" w:rsidRDefault="00E11F3E" w:rsidP="00E11F3E">
            <w:pPr>
              <w:spacing w:line="240" w:lineRule="atLeast"/>
              <w:rPr>
                <w:b/>
                <w:noProof/>
                <w:sz w:val="22"/>
                <w:szCs w:val="22"/>
                <w:lang w:val="bg-BG"/>
              </w:rPr>
            </w:pPr>
            <w:r w:rsidRPr="00833780">
              <w:rPr>
                <w:b/>
                <w:noProof/>
                <w:sz w:val="22"/>
                <w:szCs w:val="22"/>
                <w:lang w:val="bg-BG"/>
              </w:rPr>
              <w:t>СГРАДА №35 „град Пещера, ул. Иван Цвеев“ № 8</w:t>
            </w:r>
          </w:p>
        </w:tc>
        <w:tc>
          <w:tcPr>
            <w:tcW w:w="4110" w:type="dxa"/>
            <w:shd w:val="clear" w:color="auto" w:fill="BFBFBF" w:themeFill="background1" w:themeFillShade="BF"/>
          </w:tcPr>
          <w:p w14:paraId="063393C5" w14:textId="77777777" w:rsidR="00E11F3E" w:rsidRPr="00833780" w:rsidRDefault="00E11F3E" w:rsidP="00030E8B">
            <w:pPr>
              <w:spacing w:line="240" w:lineRule="atLeast"/>
              <w:rPr>
                <w:noProof/>
                <w:sz w:val="22"/>
                <w:szCs w:val="22"/>
                <w:lang w:val="bg-BG"/>
              </w:rPr>
            </w:pPr>
          </w:p>
        </w:tc>
      </w:tr>
      <w:tr w:rsidR="00E11F3E" w:rsidRPr="00833780" w14:paraId="646E4B89" w14:textId="77777777" w:rsidTr="00E11F3E">
        <w:tc>
          <w:tcPr>
            <w:tcW w:w="1560" w:type="dxa"/>
          </w:tcPr>
          <w:p w14:paraId="3EF70798"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1F7AFEF7" w14:textId="47CA14C8" w:rsidR="00E11F3E" w:rsidRPr="00833780" w:rsidRDefault="00E11F3E" w:rsidP="00E11F3E">
            <w:pPr>
              <w:spacing w:line="240" w:lineRule="atLeast"/>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4C93FD6E" w14:textId="77777777" w:rsidR="00E11F3E" w:rsidRPr="00833780" w:rsidRDefault="00E11F3E" w:rsidP="00030E8B">
            <w:pPr>
              <w:spacing w:line="240" w:lineRule="atLeast"/>
              <w:rPr>
                <w:noProof/>
                <w:sz w:val="22"/>
                <w:szCs w:val="22"/>
                <w:lang w:val="bg-BG"/>
              </w:rPr>
            </w:pPr>
          </w:p>
        </w:tc>
      </w:tr>
      <w:tr w:rsidR="00E11F3E" w:rsidRPr="00833780" w14:paraId="0C0F7CEE" w14:textId="77777777" w:rsidTr="00E11F3E">
        <w:tc>
          <w:tcPr>
            <w:tcW w:w="1560" w:type="dxa"/>
          </w:tcPr>
          <w:p w14:paraId="7E0E1A6F"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7D08E025" w14:textId="5AC23D62" w:rsidR="00E11F3E" w:rsidRPr="00833780" w:rsidRDefault="00E11F3E" w:rsidP="00E11F3E">
            <w:pPr>
              <w:spacing w:line="240" w:lineRule="atLeast"/>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588BF3A9" w14:textId="77777777" w:rsidR="00E11F3E" w:rsidRPr="00833780" w:rsidRDefault="00E11F3E" w:rsidP="00030E8B">
            <w:pPr>
              <w:spacing w:line="240" w:lineRule="atLeast"/>
              <w:rPr>
                <w:noProof/>
                <w:sz w:val="22"/>
                <w:szCs w:val="22"/>
                <w:lang w:val="bg-BG"/>
              </w:rPr>
            </w:pPr>
          </w:p>
        </w:tc>
      </w:tr>
      <w:tr w:rsidR="00E11F3E" w:rsidRPr="00833780" w14:paraId="6702B2A3" w14:textId="03B8970E" w:rsidTr="00E11F3E">
        <w:tc>
          <w:tcPr>
            <w:tcW w:w="1560" w:type="dxa"/>
            <w:shd w:val="clear" w:color="auto" w:fill="BFBFBF" w:themeFill="background1" w:themeFillShade="BF"/>
          </w:tcPr>
          <w:p w14:paraId="24CBD567" w14:textId="77777777" w:rsidR="00E11F3E" w:rsidRPr="00833780" w:rsidRDefault="00E11F3E" w:rsidP="00030E8B">
            <w:pPr>
              <w:pStyle w:val="afff2"/>
              <w:numPr>
                <w:ilvl w:val="1"/>
                <w:numId w:val="92"/>
              </w:numPr>
              <w:spacing w:line="240" w:lineRule="atLeast"/>
              <w:rPr>
                <w:b/>
                <w:noProof/>
                <w:sz w:val="22"/>
                <w:szCs w:val="22"/>
                <w:lang w:val="bg-BG"/>
              </w:rPr>
            </w:pPr>
          </w:p>
        </w:tc>
        <w:tc>
          <w:tcPr>
            <w:tcW w:w="4819" w:type="dxa"/>
            <w:shd w:val="clear" w:color="auto" w:fill="BFBFBF" w:themeFill="background1" w:themeFillShade="BF"/>
          </w:tcPr>
          <w:p w14:paraId="785233BA" w14:textId="4B9B6DB0" w:rsidR="00E11F3E" w:rsidRPr="00833780" w:rsidRDefault="00E11F3E" w:rsidP="00E11F3E">
            <w:pPr>
              <w:spacing w:line="240" w:lineRule="atLeast"/>
              <w:rPr>
                <w:b/>
                <w:noProof/>
                <w:sz w:val="22"/>
                <w:szCs w:val="22"/>
                <w:lang w:val="bg-BG"/>
              </w:rPr>
            </w:pPr>
            <w:r w:rsidRPr="00833780">
              <w:rPr>
                <w:b/>
                <w:noProof/>
                <w:sz w:val="22"/>
                <w:szCs w:val="22"/>
                <w:lang w:val="bg-BG"/>
              </w:rPr>
              <w:t>СГРАДА №37 „Попови къщи, град Пещера, ул. Христо Смирненски №4”</w:t>
            </w:r>
          </w:p>
        </w:tc>
        <w:tc>
          <w:tcPr>
            <w:tcW w:w="4110" w:type="dxa"/>
            <w:shd w:val="clear" w:color="auto" w:fill="BFBFBF" w:themeFill="background1" w:themeFillShade="BF"/>
          </w:tcPr>
          <w:p w14:paraId="5B87A730" w14:textId="77777777" w:rsidR="00E11F3E" w:rsidRPr="00833780" w:rsidRDefault="00E11F3E" w:rsidP="00030E8B">
            <w:pPr>
              <w:spacing w:line="240" w:lineRule="atLeast"/>
              <w:rPr>
                <w:noProof/>
                <w:sz w:val="22"/>
                <w:szCs w:val="22"/>
                <w:lang w:val="bg-BG"/>
              </w:rPr>
            </w:pPr>
          </w:p>
        </w:tc>
      </w:tr>
      <w:tr w:rsidR="00E11F3E" w:rsidRPr="00833780" w14:paraId="4E3BC0B1" w14:textId="77777777" w:rsidTr="00E11F3E">
        <w:tc>
          <w:tcPr>
            <w:tcW w:w="1560" w:type="dxa"/>
          </w:tcPr>
          <w:p w14:paraId="78E6E626"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55B6E90D" w14:textId="649AAF1F" w:rsidR="00E11F3E" w:rsidRPr="00833780" w:rsidRDefault="00E11F3E" w:rsidP="00E11F3E">
            <w:pPr>
              <w:spacing w:line="240" w:lineRule="atLeast"/>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6517699E" w14:textId="77777777" w:rsidR="00E11F3E" w:rsidRPr="00833780" w:rsidRDefault="00E11F3E" w:rsidP="00030E8B">
            <w:pPr>
              <w:spacing w:line="240" w:lineRule="atLeast"/>
              <w:rPr>
                <w:noProof/>
                <w:sz w:val="22"/>
                <w:szCs w:val="22"/>
                <w:lang w:val="bg-BG"/>
              </w:rPr>
            </w:pPr>
          </w:p>
        </w:tc>
      </w:tr>
      <w:tr w:rsidR="00E11F3E" w:rsidRPr="00833780" w14:paraId="783197BD" w14:textId="77777777" w:rsidTr="00E11F3E">
        <w:tc>
          <w:tcPr>
            <w:tcW w:w="1560" w:type="dxa"/>
          </w:tcPr>
          <w:p w14:paraId="242251A7"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798AD89D" w14:textId="7DF5136B" w:rsidR="00E11F3E" w:rsidRPr="00833780" w:rsidRDefault="00E11F3E" w:rsidP="00E11F3E">
            <w:pPr>
              <w:spacing w:line="240" w:lineRule="atLeast"/>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5EA4ED54" w14:textId="77777777" w:rsidR="00E11F3E" w:rsidRPr="00833780" w:rsidRDefault="00E11F3E" w:rsidP="00030E8B">
            <w:pPr>
              <w:spacing w:line="240" w:lineRule="atLeast"/>
              <w:rPr>
                <w:noProof/>
                <w:sz w:val="22"/>
                <w:szCs w:val="22"/>
                <w:lang w:val="bg-BG"/>
              </w:rPr>
            </w:pPr>
          </w:p>
        </w:tc>
      </w:tr>
      <w:tr w:rsidR="00E11F3E" w:rsidRPr="00833780" w14:paraId="20AE201A" w14:textId="7E25B1A1" w:rsidTr="00E11F3E">
        <w:tc>
          <w:tcPr>
            <w:tcW w:w="1560" w:type="dxa"/>
            <w:shd w:val="clear" w:color="auto" w:fill="BFBFBF" w:themeFill="background1" w:themeFillShade="BF"/>
          </w:tcPr>
          <w:p w14:paraId="2B83FA09" w14:textId="77777777" w:rsidR="00E11F3E" w:rsidRPr="00833780" w:rsidRDefault="00E11F3E" w:rsidP="00030E8B">
            <w:pPr>
              <w:pStyle w:val="afff2"/>
              <w:numPr>
                <w:ilvl w:val="1"/>
                <w:numId w:val="92"/>
              </w:numPr>
              <w:spacing w:line="240" w:lineRule="atLeast"/>
              <w:rPr>
                <w:b/>
                <w:noProof/>
                <w:sz w:val="22"/>
                <w:szCs w:val="22"/>
                <w:lang w:val="bg-BG"/>
              </w:rPr>
            </w:pPr>
          </w:p>
        </w:tc>
        <w:tc>
          <w:tcPr>
            <w:tcW w:w="4819" w:type="dxa"/>
            <w:shd w:val="clear" w:color="auto" w:fill="BFBFBF" w:themeFill="background1" w:themeFillShade="BF"/>
          </w:tcPr>
          <w:p w14:paraId="6D8BFC97" w14:textId="1AEDAFF5" w:rsidR="00E11F3E" w:rsidRPr="00833780" w:rsidRDefault="00E11F3E" w:rsidP="00E11F3E">
            <w:pPr>
              <w:spacing w:line="240" w:lineRule="atLeast"/>
              <w:rPr>
                <w:b/>
                <w:noProof/>
                <w:sz w:val="22"/>
                <w:szCs w:val="22"/>
                <w:lang w:val="bg-BG"/>
              </w:rPr>
            </w:pPr>
            <w:r w:rsidRPr="00833780">
              <w:rPr>
                <w:b/>
                <w:noProof/>
                <w:sz w:val="22"/>
                <w:szCs w:val="22"/>
                <w:lang w:val="bg-BG"/>
              </w:rPr>
              <w:t>СГРАДА №39 „Филипови, град Пещера, ул. Васил Левски № 24”</w:t>
            </w:r>
          </w:p>
        </w:tc>
        <w:tc>
          <w:tcPr>
            <w:tcW w:w="4110" w:type="dxa"/>
            <w:shd w:val="clear" w:color="auto" w:fill="BFBFBF" w:themeFill="background1" w:themeFillShade="BF"/>
          </w:tcPr>
          <w:p w14:paraId="071C5B7D" w14:textId="77777777" w:rsidR="00E11F3E" w:rsidRPr="00833780" w:rsidRDefault="00E11F3E" w:rsidP="00030E8B">
            <w:pPr>
              <w:spacing w:line="240" w:lineRule="atLeast"/>
              <w:rPr>
                <w:noProof/>
                <w:sz w:val="22"/>
                <w:szCs w:val="22"/>
                <w:lang w:val="bg-BG"/>
              </w:rPr>
            </w:pPr>
          </w:p>
        </w:tc>
      </w:tr>
      <w:tr w:rsidR="00E11F3E" w:rsidRPr="00833780" w14:paraId="4B3598E7" w14:textId="77777777" w:rsidTr="00E11F3E">
        <w:tc>
          <w:tcPr>
            <w:tcW w:w="1560" w:type="dxa"/>
          </w:tcPr>
          <w:p w14:paraId="060C15A6"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2872077D" w14:textId="1163845B" w:rsidR="00E11F3E" w:rsidRPr="00833780" w:rsidRDefault="00E11F3E" w:rsidP="00E11F3E">
            <w:pPr>
              <w:spacing w:line="240" w:lineRule="atLeast"/>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39960474" w14:textId="77777777" w:rsidR="00E11F3E" w:rsidRPr="00833780" w:rsidRDefault="00E11F3E" w:rsidP="00030E8B">
            <w:pPr>
              <w:spacing w:line="240" w:lineRule="atLeast"/>
              <w:rPr>
                <w:noProof/>
                <w:sz w:val="22"/>
                <w:szCs w:val="22"/>
                <w:lang w:val="bg-BG"/>
              </w:rPr>
            </w:pPr>
          </w:p>
        </w:tc>
      </w:tr>
      <w:tr w:rsidR="00E11F3E" w:rsidRPr="00833780" w14:paraId="609A8EEF" w14:textId="77777777" w:rsidTr="00E11F3E">
        <w:tc>
          <w:tcPr>
            <w:tcW w:w="1560" w:type="dxa"/>
          </w:tcPr>
          <w:p w14:paraId="0915F753"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528FC825" w14:textId="2E40AC79" w:rsidR="00E11F3E" w:rsidRPr="00833780" w:rsidRDefault="00E11F3E" w:rsidP="00E11F3E">
            <w:pPr>
              <w:spacing w:line="240" w:lineRule="atLeast"/>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70FE233B" w14:textId="77777777" w:rsidR="00E11F3E" w:rsidRPr="00833780" w:rsidRDefault="00E11F3E" w:rsidP="00030E8B">
            <w:pPr>
              <w:spacing w:line="240" w:lineRule="atLeast"/>
              <w:rPr>
                <w:noProof/>
                <w:sz w:val="22"/>
                <w:szCs w:val="22"/>
                <w:lang w:val="bg-BG"/>
              </w:rPr>
            </w:pPr>
          </w:p>
        </w:tc>
      </w:tr>
      <w:tr w:rsidR="00E11F3E" w:rsidRPr="00833780" w14:paraId="723C4BC9" w14:textId="65EE7066" w:rsidTr="00E11F3E">
        <w:tc>
          <w:tcPr>
            <w:tcW w:w="1560" w:type="dxa"/>
            <w:shd w:val="clear" w:color="auto" w:fill="BFBFBF" w:themeFill="background1" w:themeFillShade="BF"/>
          </w:tcPr>
          <w:p w14:paraId="236E5581" w14:textId="77777777" w:rsidR="00E11F3E" w:rsidRPr="00833780" w:rsidRDefault="00E11F3E" w:rsidP="00030E8B">
            <w:pPr>
              <w:pStyle w:val="afff2"/>
              <w:numPr>
                <w:ilvl w:val="1"/>
                <w:numId w:val="92"/>
              </w:numPr>
              <w:spacing w:line="240" w:lineRule="atLeast"/>
              <w:rPr>
                <w:b/>
                <w:noProof/>
                <w:sz w:val="22"/>
                <w:szCs w:val="22"/>
                <w:lang w:val="bg-BG"/>
              </w:rPr>
            </w:pPr>
          </w:p>
        </w:tc>
        <w:tc>
          <w:tcPr>
            <w:tcW w:w="4819" w:type="dxa"/>
            <w:shd w:val="clear" w:color="auto" w:fill="BFBFBF" w:themeFill="background1" w:themeFillShade="BF"/>
          </w:tcPr>
          <w:p w14:paraId="53124BF4" w14:textId="66AD5A4E" w:rsidR="00E11F3E" w:rsidRPr="00833780" w:rsidRDefault="00E11F3E" w:rsidP="00E11F3E">
            <w:pPr>
              <w:spacing w:line="240" w:lineRule="atLeast"/>
              <w:rPr>
                <w:b/>
                <w:noProof/>
                <w:sz w:val="22"/>
                <w:szCs w:val="22"/>
                <w:lang w:val="bg-BG"/>
              </w:rPr>
            </w:pPr>
            <w:r w:rsidRPr="00833780">
              <w:rPr>
                <w:b/>
                <w:noProof/>
                <w:sz w:val="22"/>
                <w:szCs w:val="22"/>
                <w:lang w:val="bg-BG"/>
              </w:rPr>
              <w:t>СГРАДА №41 „Комбоянови къщи, град Пещера, ул. Михаил Такев № 4”</w:t>
            </w:r>
          </w:p>
        </w:tc>
        <w:tc>
          <w:tcPr>
            <w:tcW w:w="4110" w:type="dxa"/>
            <w:shd w:val="clear" w:color="auto" w:fill="BFBFBF" w:themeFill="background1" w:themeFillShade="BF"/>
          </w:tcPr>
          <w:p w14:paraId="075AD66B" w14:textId="77777777" w:rsidR="00E11F3E" w:rsidRPr="00833780" w:rsidRDefault="00E11F3E" w:rsidP="00030E8B">
            <w:pPr>
              <w:spacing w:line="240" w:lineRule="atLeast"/>
              <w:rPr>
                <w:noProof/>
                <w:sz w:val="22"/>
                <w:szCs w:val="22"/>
                <w:lang w:val="bg-BG"/>
              </w:rPr>
            </w:pPr>
          </w:p>
        </w:tc>
      </w:tr>
      <w:tr w:rsidR="00E11F3E" w:rsidRPr="00833780" w14:paraId="7F7CF82E" w14:textId="77777777" w:rsidTr="00E11F3E">
        <w:tc>
          <w:tcPr>
            <w:tcW w:w="1560" w:type="dxa"/>
          </w:tcPr>
          <w:p w14:paraId="7C05E527"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2C53D9F7" w14:textId="6858B61E" w:rsidR="00E11F3E" w:rsidRPr="00833780" w:rsidRDefault="00E11F3E" w:rsidP="00E11F3E">
            <w:pPr>
              <w:spacing w:line="240" w:lineRule="atLeast"/>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27DDB532" w14:textId="77777777" w:rsidR="00E11F3E" w:rsidRPr="00833780" w:rsidRDefault="00E11F3E" w:rsidP="00030E8B">
            <w:pPr>
              <w:spacing w:line="240" w:lineRule="atLeast"/>
              <w:rPr>
                <w:noProof/>
                <w:sz w:val="22"/>
                <w:szCs w:val="22"/>
                <w:lang w:val="bg-BG"/>
              </w:rPr>
            </w:pPr>
          </w:p>
        </w:tc>
      </w:tr>
      <w:tr w:rsidR="00E11F3E" w:rsidRPr="00833780" w14:paraId="351CBADA" w14:textId="77777777" w:rsidTr="00E11F3E">
        <w:tc>
          <w:tcPr>
            <w:tcW w:w="1560" w:type="dxa"/>
          </w:tcPr>
          <w:p w14:paraId="4270FC64"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00E4D768" w14:textId="4E419D37" w:rsidR="00E11F3E" w:rsidRPr="00833780" w:rsidRDefault="00E11F3E" w:rsidP="00E11F3E">
            <w:pPr>
              <w:spacing w:line="240" w:lineRule="atLeast"/>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66285A4A" w14:textId="77777777" w:rsidR="00E11F3E" w:rsidRPr="00833780" w:rsidRDefault="00E11F3E" w:rsidP="00030E8B">
            <w:pPr>
              <w:spacing w:line="240" w:lineRule="atLeast"/>
              <w:rPr>
                <w:noProof/>
                <w:sz w:val="22"/>
                <w:szCs w:val="22"/>
                <w:lang w:val="bg-BG"/>
              </w:rPr>
            </w:pPr>
          </w:p>
        </w:tc>
      </w:tr>
      <w:tr w:rsidR="00E11F3E" w:rsidRPr="00833780" w14:paraId="6289C9C3" w14:textId="42E086C9" w:rsidTr="00E11F3E">
        <w:tc>
          <w:tcPr>
            <w:tcW w:w="1560" w:type="dxa"/>
            <w:shd w:val="clear" w:color="auto" w:fill="BFBFBF" w:themeFill="background1" w:themeFillShade="BF"/>
          </w:tcPr>
          <w:p w14:paraId="3DAE5C6E" w14:textId="77777777" w:rsidR="00E11F3E" w:rsidRPr="00833780" w:rsidRDefault="00E11F3E" w:rsidP="00030E8B">
            <w:pPr>
              <w:pStyle w:val="afff2"/>
              <w:numPr>
                <w:ilvl w:val="1"/>
                <w:numId w:val="92"/>
              </w:numPr>
              <w:tabs>
                <w:tab w:val="left" w:pos="881"/>
              </w:tabs>
              <w:spacing w:line="240" w:lineRule="atLeast"/>
              <w:rPr>
                <w:b/>
                <w:noProof/>
                <w:sz w:val="22"/>
                <w:szCs w:val="22"/>
                <w:lang w:val="bg-BG"/>
              </w:rPr>
            </w:pPr>
          </w:p>
        </w:tc>
        <w:tc>
          <w:tcPr>
            <w:tcW w:w="4819" w:type="dxa"/>
            <w:shd w:val="clear" w:color="auto" w:fill="BFBFBF" w:themeFill="background1" w:themeFillShade="BF"/>
          </w:tcPr>
          <w:p w14:paraId="0E344AF8" w14:textId="4AF1EA17" w:rsidR="00E11F3E" w:rsidRPr="00833780" w:rsidRDefault="00E11F3E" w:rsidP="00E11F3E">
            <w:pPr>
              <w:tabs>
                <w:tab w:val="left" w:pos="881"/>
              </w:tabs>
              <w:spacing w:line="240" w:lineRule="atLeast"/>
              <w:rPr>
                <w:b/>
                <w:noProof/>
                <w:sz w:val="22"/>
                <w:szCs w:val="22"/>
                <w:lang w:val="bg-BG"/>
              </w:rPr>
            </w:pPr>
            <w:r w:rsidRPr="00833780">
              <w:rPr>
                <w:b/>
                <w:noProof/>
                <w:sz w:val="22"/>
                <w:szCs w:val="22"/>
                <w:lang w:val="bg-BG"/>
              </w:rPr>
              <w:t>СГРАДА №45 град Пещера, ул. Веселин Стайков № 31</w:t>
            </w:r>
          </w:p>
        </w:tc>
        <w:tc>
          <w:tcPr>
            <w:tcW w:w="4110" w:type="dxa"/>
            <w:shd w:val="clear" w:color="auto" w:fill="BFBFBF" w:themeFill="background1" w:themeFillShade="BF"/>
          </w:tcPr>
          <w:p w14:paraId="3A9FA489" w14:textId="77777777" w:rsidR="00E11F3E" w:rsidRPr="00833780" w:rsidRDefault="00E11F3E" w:rsidP="00030E8B">
            <w:pPr>
              <w:spacing w:line="240" w:lineRule="atLeast"/>
              <w:rPr>
                <w:noProof/>
                <w:sz w:val="22"/>
                <w:szCs w:val="22"/>
                <w:lang w:val="bg-BG"/>
              </w:rPr>
            </w:pPr>
          </w:p>
        </w:tc>
      </w:tr>
      <w:tr w:rsidR="00E11F3E" w:rsidRPr="00833780" w14:paraId="1186C7CE" w14:textId="77777777" w:rsidTr="00E11F3E">
        <w:tc>
          <w:tcPr>
            <w:tcW w:w="1560" w:type="dxa"/>
          </w:tcPr>
          <w:p w14:paraId="17B81BA1"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126947E3" w14:textId="7B39E4AD" w:rsidR="00E11F3E" w:rsidRPr="00833780" w:rsidRDefault="00E11F3E" w:rsidP="00E11F3E">
            <w:pPr>
              <w:spacing w:line="240" w:lineRule="atLeast"/>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6BF783C3" w14:textId="77777777" w:rsidR="00E11F3E" w:rsidRPr="00833780" w:rsidRDefault="00E11F3E" w:rsidP="00030E8B">
            <w:pPr>
              <w:spacing w:line="240" w:lineRule="atLeast"/>
              <w:rPr>
                <w:noProof/>
                <w:sz w:val="22"/>
                <w:szCs w:val="22"/>
                <w:lang w:val="bg-BG"/>
              </w:rPr>
            </w:pPr>
          </w:p>
        </w:tc>
      </w:tr>
      <w:tr w:rsidR="00E11F3E" w:rsidRPr="00833780" w14:paraId="29DD559B" w14:textId="77777777" w:rsidTr="00E11F3E">
        <w:tc>
          <w:tcPr>
            <w:tcW w:w="1560" w:type="dxa"/>
          </w:tcPr>
          <w:p w14:paraId="2044FFA9"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176A1BC7" w14:textId="600A1F92" w:rsidR="00E11F3E" w:rsidRPr="00833780" w:rsidRDefault="00E11F3E" w:rsidP="00E11F3E">
            <w:pPr>
              <w:spacing w:line="240" w:lineRule="atLeast"/>
              <w:rPr>
                <w:b/>
                <w:noProof/>
                <w:sz w:val="22"/>
                <w:szCs w:val="22"/>
                <w:lang w:val="bg-BG"/>
              </w:rPr>
            </w:pPr>
            <w:r w:rsidRPr="00833780">
              <w:rPr>
                <w:noProof/>
                <w:sz w:val="22"/>
                <w:szCs w:val="22"/>
                <w:lang w:val="bg-BG"/>
              </w:rPr>
              <w:t>ДЕЙНОСТ №2  - „Упражняване на авторски надзор“</w:t>
            </w:r>
          </w:p>
        </w:tc>
        <w:tc>
          <w:tcPr>
            <w:tcW w:w="4110" w:type="dxa"/>
          </w:tcPr>
          <w:p w14:paraId="5CB86A92" w14:textId="77777777" w:rsidR="00E11F3E" w:rsidRPr="00833780" w:rsidRDefault="00E11F3E" w:rsidP="00030E8B">
            <w:pPr>
              <w:spacing w:line="240" w:lineRule="atLeast"/>
              <w:rPr>
                <w:noProof/>
                <w:sz w:val="22"/>
                <w:szCs w:val="22"/>
                <w:lang w:val="bg-BG"/>
              </w:rPr>
            </w:pPr>
          </w:p>
        </w:tc>
      </w:tr>
      <w:tr w:rsidR="00E11F3E" w:rsidRPr="00833780" w14:paraId="1A8E7DA2" w14:textId="1977FB9B" w:rsidTr="00E11F3E">
        <w:tc>
          <w:tcPr>
            <w:tcW w:w="1560" w:type="dxa"/>
            <w:shd w:val="clear" w:color="auto" w:fill="BFBFBF" w:themeFill="background1" w:themeFillShade="BF"/>
          </w:tcPr>
          <w:p w14:paraId="338663DA" w14:textId="77777777" w:rsidR="00E11F3E" w:rsidRPr="00833780" w:rsidRDefault="00E11F3E" w:rsidP="00030E8B">
            <w:pPr>
              <w:pStyle w:val="afff2"/>
              <w:numPr>
                <w:ilvl w:val="1"/>
                <w:numId w:val="92"/>
              </w:numPr>
              <w:tabs>
                <w:tab w:val="left" w:pos="881"/>
              </w:tabs>
              <w:spacing w:line="240" w:lineRule="atLeast"/>
              <w:rPr>
                <w:b/>
                <w:noProof/>
                <w:sz w:val="22"/>
                <w:szCs w:val="22"/>
                <w:lang w:val="bg-BG"/>
              </w:rPr>
            </w:pPr>
          </w:p>
        </w:tc>
        <w:tc>
          <w:tcPr>
            <w:tcW w:w="4819" w:type="dxa"/>
            <w:shd w:val="clear" w:color="auto" w:fill="BFBFBF" w:themeFill="background1" w:themeFillShade="BF"/>
          </w:tcPr>
          <w:p w14:paraId="5B0E33A0" w14:textId="036E24CC" w:rsidR="00E11F3E" w:rsidRPr="00833780" w:rsidRDefault="00E11F3E" w:rsidP="00E11F3E">
            <w:pPr>
              <w:tabs>
                <w:tab w:val="left" w:pos="881"/>
              </w:tabs>
              <w:spacing w:line="240" w:lineRule="atLeast"/>
              <w:rPr>
                <w:b/>
                <w:noProof/>
                <w:sz w:val="22"/>
                <w:szCs w:val="22"/>
                <w:lang w:val="bg-BG"/>
              </w:rPr>
            </w:pPr>
            <w:r w:rsidRPr="00833780">
              <w:rPr>
                <w:b/>
                <w:noProof/>
                <w:sz w:val="22"/>
                <w:szCs w:val="22"/>
                <w:lang w:val="bg-BG"/>
              </w:rPr>
              <w:t>СГРАДА №32 гр. Пещера, ул. Коста Гьошев № 7 и 7А</w:t>
            </w:r>
          </w:p>
        </w:tc>
        <w:tc>
          <w:tcPr>
            <w:tcW w:w="4110" w:type="dxa"/>
            <w:shd w:val="clear" w:color="auto" w:fill="BFBFBF" w:themeFill="background1" w:themeFillShade="BF"/>
          </w:tcPr>
          <w:p w14:paraId="2AFC2900" w14:textId="77777777" w:rsidR="00E11F3E" w:rsidRPr="00833780" w:rsidRDefault="00E11F3E" w:rsidP="00030E8B">
            <w:pPr>
              <w:spacing w:line="240" w:lineRule="atLeast"/>
              <w:rPr>
                <w:noProof/>
                <w:sz w:val="22"/>
                <w:szCs w:val="22"/>
                <w:lang w:val="bg-BG"/>
              </w:rPr>
            </w:pPr>
          </w:p>
        </w:tc>
      </w:tr>
      <w:tr w:rsidR="00E11F3E" w:rsidRPr="00833780" w14:paraId="6DA2E36E" w14:textId="77777777" w:rsidTr="00E11F3E">
        <w:tc>
          <w:tcPr>
            <w:tcW w:w="1560" w:type="dxa"/>
          </w:tcPr>
          <w:p w14:paraId="58E20DB6" w14:textId="77777777" w:rsidR="00E11F3E" w:rsidRPr="00833780" w:rsidRDefault="00E11F3E" w:rsidP="00030E8B">
            <w:pPr>
              <w:pStyle w:val="afff2"/>
              <w:numPr>
                <w:ilvl w:val="2"/>
                <w:numId w:val="92"/>
              </w:numPr>
              <w:spacing w:line="240" w:lineRule="atLeast"/>
              <w:rPr>
                <w:b/>
                <w:noProof/>
                <w:sz w:val="22"/>
                <w:szCs w:val="22"/>
                <w:lang w:val="bg-BG"/>
              </w:rPr>
            </w:pPr>
          </w:p>
        </w:tc>
        <w:tc>
          <w:tcPr>
            <w:tcW w:w="4819" w:type="dxa"/>
          </w:tcPr>
          <w:p w14:paraId="78E196E8" w14:textId="63138696" w:rsidR="00E11F3E" w:rsidRPr="00833780" w:rsidRDefault="00E11F3E" w:rsidP="00E11F3E">
            <w:pPr>
              <w:spacing w:line="240" w:lineRule="atLeast"/>
              <w:rPr>
                <w:b/>
                <w:noProof/>
                <w:sz w:val="22"/>
                <w:szCs w:val="22"/>
                <w:lang w:val="bg-BG"/>
              </w:rPr>
            </w:pPr>
            <w:r w:rsidRPr="00833780">
              <w:rPr>
                <w:noProof/>
                <w:sz w:val="22"/>
                <w:szCs w:val="22"/>
                <w:lang w:val="bg-BG"/>
              </w:rPr>
              <w:t>ДЕЙНОСТ №1 - „Изготвяне на Работен  инвестиционен проект“</w:t>
            </w:r>
          </w:p>
        </w:tc>
        <w:tc>
          <w:tcPr>
            <w:tcW w:w="4110" w:type="dxa"/>
          </w:tcPr>
          <w:p w14:paraId="0167292A" w14:textId="77777777" w:rsidR="00E11F3E" w:rsidRPr="00833780" w:rsidRDefault="00E11F3E" w:rsidP="00030E8B">
            <w:pPr>
              <w:spacing w:line="240" w:lineRule="atLeast"/>
              <w:rPr>
                <w:noProof/>
                <w:sz w:val="22"/>
                <w:szCs w:val="22"/>
                <w:lang w:val="bg-BG"/>
              </w:rPr>
            </w:pPr>
          </w:p>
        </w:tc>
      </w:tr>
      <w:tr w:rsidR="00E11F3E" w:rsidRPr="00833780" w14:paraId="20DEFF88" w14:textId="26BDA79D" w:rsidTr="00E11F3E">
        <w:tc>
          <w:tcPr>
            <w:tcW w:w="1560" w:type="dxa"/>
          </w:tcPr>
          <w:p w14:paraId="0A0265CF" w14:textId="77777777" w:rsidR="00E11F3E" w:rsidRPr="00833780" w:rsidRDefault="00E11F3E" w:rsidP="00030E8B">
            <w:pPr>
              <w:pStyle w:val="afff2"/>
              <w:numPr>
                <w:ilvl w:val="2"/>
                <w:numId w:val="92"/>
              </w:numPr>
              <w:spacing w:line="240" w:lineRule="atLeast"/>
              <w:ind w:right="-1"/>
              <w:rPr>
                <w:b/>
                <w:noProof/>
                <w:sz w:val="22"/>
                <w:szCs w:val="22"/>
                <w:lang w:val="bg-BG"/>
              </w:rPr>
            </w:pPr>
          </w:p>
        </w:tc>
        <w:tc>
          <w:tcPr>
            <w:tcW w:w="4819" w:type="dxa"/>
          </w:tcPr>
          <w:p w14:paraId="37ABB1C4" w14:textId="31DE324A" w:rsidR="00E11F3E" w:rsidRPr="00833780" w:rsidRDefault="00E11F3E" w:rsidP="00E11F3E">
            <w:pPr>
              <w:spacing w:line="240" w:lineRule="atLeast"/>
              <w:ind w:right="-1"/>
              <w:rPr>
                <w:noProof/>
                <w:sz w:val="22"/>
                <w:szCs w:val="22"/>
                <w:lang w:val="bg-BG"/>
              </w:rPr>
            </w:pPr>
            <w:r w:rsidRPr="00833780">
              <w:rPr>
                <w:noProof/>
                <w:sz w:val="22"/>
                <w:szCs w:val="22"/>
                <w:lang w:val="bg-BG"/>
              </w:rPr>
              <w:t>ДЕЙНОСТ №2  - „Упражняване на авторски надзор“</w:t>
            </w:r>
          </w:p>
        </w:tc>
        <w:tc>
          <w:tcPr>
            <w:tcW w:w="4110" w:type="dxa"/>
          </w:tcPr>
          <w:p w14:paraId="54D3F7DE" w14:textId="77777777" w:rsidR="00E11F3E" w:rsidRPr="00833780" w:rsidRDefault="00E11F3E" w:rsidP="00030E8B">
            <w:pPr>
              <w:spacing w:line="240" w:lineRule="atLeast"/>
              <w:ind w:right="-1"/>
              <w:rPr>
                <w:noProof/>
                <w:sz w:val="22"/>
                <w:szCs w:val="22"/>
                <w:lang w:val="bg-BG"/>
              </w:rPr>
            </w:pPr>
          </w:p>
        </w:tc>
      </w:tr>
    </w:tbl>
    <w:p w14:paraId="650EA47D" w14:textId="77777777" w:rsidR="00833780" w:rsidRPr="00833780" w:rsidRDefault="00833780" w:rsidP="00833780">
      <w:pPr>
        <w:spacing w:before="120" w:after="120" w:line="240" w:lineRule="atLeast"/>
        <w:ind w:left="851"/>
        <w:jc w:val="both"/>
        <w:rPr>
          <w:b/>
          <w:bCs/>
          <w:noProof/>
          <w:sz w:val="22"/>
          <w:szCs w:val="22"/>
          <w:lang w:val="bg-BG"/>
        </w:rPr>
      </w:pPr>
    </w:p>
    <w:p w14:paraId="0AFC160F" w14:textId="775077BE" w:rsidR="008342D6" w:rsidRPr="00833780" w:rsidRDefault="008342D6" w:rsidP="00BF5890">
      <w:pPr>
        <w:numPr>
          <w:ilvl w:val="0"/>
          <w:numId w:val="89"/>
        </w:numPr>
        <w:spacing w:before="120" w:after="120" w:line="240" w:lineRule="atLeast"/>
        <w:jc w:val="both"/>
        <w:rPr>
          <w:b/>
          <w:bCs/>
          <w:noProof/>
          <w:sz w:val="22"/>
          <w:szCs w:val="22"/>
          <w:lang w:val="bg-BG"/>
        </w:rPr>
      </w:pPr>
      <w:r w:rsidRPr="00833780">
        <w:rPr>
          <w:b/>
          <w:bCs/>
          <w:noProof/>
          <w:sz w:val="22"/>
          <w:szCs w:val="22"/>
          <w:lang w:val="bg-BG"/>
        </w:rPr>
        <w:t>СРОК ЗА ИЗПЪЛНЕНИЕ НА ДЕЙНОСТИТЕ</w:t>
      </w:r>
    </w:p>
    <w:p w14:paraId="03E6EB76" w14:textId="7CFBC277" w:rsidR="00227137" w:rsidRPr="00833780" w:rsidRDefault="0049708A" w:rsidP="00BF5890">
      <w:pPr>
        <w:pStyle w:val="afff2"/>
        <w:numPr>
          <w:ilvl w:val="1"/>
          <w:numId w:val="89"/>
        </w:numPr>
        <w:spacing w:before="120" w:after="120" w:line="240" w:lineRule="atLeast"/>
        <w:jc w:val="both"/>
        <w:rPr>
          <w:noProof/>
          <w:sz w:val="22"/>
          <w:szCs w:val="22"/>
          <w:lang w:val="bg-BG"/>
        </w:rPr>
      </w:pPr>
      <w:r w:rsidRPr="00833780">
        <w:rPr>
          <w:bCs/>
          <w:noProof/>
          <w:sz w:val="22"/>
          <w:szCs w:val="22"/>
          <w:lang w:val="bg-BG"/>
        </w:rPr>
        <w:t xml:space="preserve">Сроковете за изпълнение на конкретните задължения </w:t>
      </w:r>
      <w:r w:rsidR="00833780" w:rsidRPr="00833780">
        <w:rPr>
          <w:bCs/>
          <w:noProof/>
          <w:sz w:val="22"/>
          <w:szCs w:val="22"/>
          <w:lang w:val="bg-BG"/>
        </w:rPr>
        <w:t>по</w:t>
      </w:r>
      <w:r w:rsidRPr="00833780">
        <w:rPr>
          <w:bCs/>
          <w:noProof/>
          <w:sz w:val="22"/>
          <w:szCs w:val="22"/>
          <w:lang w:val="bg-BG"/>
        </w:rPr>
        <w:t xml:space="preserve"> дейности са както следва:</w:t>
      </w:r>
      <w:r w:rsidR="00B01C24" w:rsidRPr="00833780">
        <w:rPr>
          <w:noProof/>
          <w:sz w:val="22"/>
          <w:szCs w:val="22"/>
          <w:lang w:val="bg-BG"/>
        </w:rPr>
        <w:t xml:space="preserve"> </w:t>
      </w:r>
      <w:r w:rsidR="002A1353" w:rsidRPr="00833780">
        <w:rPr>
          <w:i/>
          <w:noProof/>
          <w:sz w:val="22"/>
          <w:szCs w:val="22"/>
          <w:lang w:val="bg-BG"/>
        </w:rPr>
        <w:t xml:space="preserve">(изтриват се ненужните точки, но се оставят точките и името на съответната обособена позиция </w:t>
      </w:r>
      <w:r w:rsidR="00B01C24" w:rsidRPr="00833780">
        <w:rPr>
          <w:i/>
          <w:noProof/>
          <w:sz w:val="22"/>
          <w:szCs w:val="22"/>
          <w:lang w:val="bg-BG"/>
        </w:rPr>
        <w:t>за която се подава настоящото предложение</w:t>
      </w:r>
      <w:r w:rsidR="00B01C24" w:rsidRPr="00833780">
        <w:rPr>
          <w:noProof/>
          <w:sz w:val="22"/>
          <w:szCs w:val="22"/>
          <w:lang w:val="bg-BG"/>
        </w:rPr>
        <w:t>)</w:t>
      </w:r>
    </w:p>
    <w:p w14:paraId="423A5798" w14:textId="24DF5005" w:rsidR="00BA668F" w:rsidRPr="00833780" w:rsidRDefault="00BA668F" w:rsidP="00BA668F">
      <w:pPr>
        <w:numPr>
          <w:ilvl w:val="3"/>
          <w:numId w:val="89"/>
        </w:numPr>
        <w:spacing w:before="120" w:after="120" w:line="0" w:lineRule="atLeast"/>
        <w:jc w:val="both"/>
        <w:rPr>
          <w:bCs/>
          <w:noProof/>
          <w:sz w:val="22"/>
          <w:szCs w:val="22"/>
          <w:lang w:val="bg-BG"/>
        </w:rPr>
      </w:pPr>
      <w:r w:rsidRPr="00833780">
        <w:rPr>
          <w:bCs/>
          <w:noProof/>
          <w:sz w:val="22"/>
          <w:szCs w:val="22"/>
          <w:lang w:val="bg-BG"/>
        </w:rPr>
        <w:t xml:space="preserve">За ОБОСОБЕНА ПОЗИЦИЯ от №1 до №5 – сроковете за изпълнение на ДЕЙНОСТИТЕ по </w:t>
      </w:r>
      <w:r w:rsidRPr="00797441">
        <w:rPr>
          <w:bCs/>
          <w:noProof/>
          <w:sz w:val="22"/>
          <w:szCs w:val="22"/>
          <w:highlight w:val="yellow"/>
          <w:lang w:val="bg-BG"/>
        </w:rPr>
        <w:t>договор</w:t>
      </w:r>
      <w:r w:rsidRPr="00833780">
        <w:rPr>
          <w:bCs/>
          <w:noProof/>
          <w:sz w:val="22"/>
          <w:szCs w:val="22"/>
          <w:lang w:val="bg-BG"/>
        </w:rPr>
        <w:t>а са както следва:</w:t>
      </w:r>
    </w:p>
    <w:tbl>
      <w:tblPr>
        <w:tblStyle w:val="af3"/>
        <w:tblW w:w="10389" w:type="dxa"/>
        <w:tblInd w:w="-147" w:type="dxa"/>
        <w:tblLayout w:type="fixed"/>
        <w:tblLook w:val="04A0" w:firstRow="1" w:lastRow="0" w:firstColumn="1" w:lastColumn="0" w:noHBand="0" w:noVBand="1"/>
      </w:tblPr>
      <w:tblGrid>
        <w:gridCol w:w="1560"/>
        <w:gridCol w:w="3118"/>
        <w:gridCol w:w="2622"/>
        <w:gridCol w:w="3089"/>
      </w:tblGrid>
      <w:tr w:rsidR="005369AD" w:rsidRPr="00833780" w14:paraId="7ED2B31C" w14:textId="77777777" w:rsidTr="005369AD">
        <w:tc>
          <w:tcPr>
            <w:tcW w:w="1560" w:type="dxa"/>
            <w:shd w:val="clear" w:color="auto" w:fill="D9D9D9" w:themeFill="background1" w:themeFillShade="D9"/>
          </w:tcPr>
          <w:p w14:paraId="781300ED" w14:textId="5B04EFED" w:rsidR="005369AD" w:rsidRPr="00833780" w:rsidRDefault="00833780" w:rsidP="006018C0">
            <w:pPr>
              <w:spacing w:before="120" w:after="120" w:line="0" w:lineRule="atLeast"/>
              <w:ind w:right="-1"/>
              <w:rPr>
                <w:b/>
                <w:noProof/>
                <w:sz w:val="22"/>
                <w:szCs w:val="22"/>
                <w:lang w:val="bg-BG"/>
              </w:rPr>
            </w:pPr>
            <w:r>
              <w:rPr>
                <w:b/>
                <w:noProof/>
                <w:sz w:val="22"/>
                <w:szCs w:val="22"/>
                <w:lang w:val="bg-BG"/>
              </w:rPr>
              <w:t>№</w:t>
            </w:r>
          </w:p>
        </w:tc>
        <w:tc>
          <w:tcPr>
            <w:tcW w:w="3118" w:type="dxa"/>
            <w:shd w:val="clear" w:color="auto" w:fill="D9D9D9" w:themeFill="background1" w:themeFillShade="D9"/>
          </w:tcPr>
          <w:p w14:paraId="7747A594" w14:textId="2E150950" w:rsidR="005369AD" w:rsidRPr="00833780" w:rsidRDefault="005369AD" w:rsidP="006018C0">
            <w:pPr>
              <w:spacing w:before="120" w:after="120" w:line="0" w:lineRule="atLeast"/>
              <w:ind w:right="-1"/>
              <w:rPr>
                <w:b/>
                <w:noProof/>
                <w:sz w:val="22"/>
                <w:szCs w:val="22"/>
                <w:lang w:val="bg-BG"/>
              </w:rPr>
            </w:pPr>
            <w:r w:rsidRPr="00833780">
              <w:rPr>
                <w:b/>
                <w:noProof/>
                <w:sz w:val="22"/>
                <w:szCs w:val="22"/>
                <w:lang w:val="bg-BG"/>
              </w:rPr>
              <w:t xml:space="preserve">НАИМЕНОВАНИЕ </w:t>
            </w:r>
          </w:p>
        </w:tc>
        <w:tc>
          <w:tcPr>
            <w:tcW w:w="2622" w:type="dxa"/>
            <w:tcBorders>
              <w:bottom w:val="single" w:sz="4" w:space="0" w:color="auto"/>
            </w:tcBorders>
            <w:shd w:val="clear" w:color="auto" w:fill="D9D9D9" w:themeFill="background1" w:themeFillShade="D9"/>
          </w:tcPr>
          <w:p w14:paraId="12A818D4" w14:textId="77777777" w:rsidR="005369AD" w:rsidRPr="00833780" w:rsidRDefault="005369AD" w:rsidP="00BA668F">
            <w:pPr>
              <w:spacing w:before="120" w:after="120" w:line="0" w:lineRule="atLeast"/>
              <w:ind w:right="-1"/>
              <w:rPr>
                <w:b/>
                <w:i/>
                <w:noProof/>
                <w:sz w:val="22"/>
                <w:szCs w:val="22"/>
                <w:lang w:val="bg-BG"/>
              </w:rPr>
            </w:pPr>
            <w:r w:rsidRPr="00833780">
              <w:rPr>
                <w:b/>
                <w:i/>
                <w:noProof/>
                <w:sz w:val="22"/>
                <w:szCs w:val="22"/>
                <w:lang w:val="bg-BG"/>
              </w:rPr>
              <w:t>СРОК ЗА ИЗПЪЛНЕНИЕ НА ДЕЙНОСТ №1 - ИЗГОТВЯНЕ НА РАБОТЕН ИНВЕСТИЦИОНЕН ПРОЕКТ</w:t>
            </w:r>
          </w:p>
          <w:p w14:paraId="6ECF038A" w14:textId="5BD248D9" w:rsidR="005369AD" w:rsidRPr="00833780" w:rsidRDefault="005369AD" w:rsidP="00BA668F">
            <w:pPr>
              <w:spacing w:before="120" w:after="120" w:line="0" w:lineRule="atLeast"/>
              <w:ind w:right="-1"/>
              <w:rPr>
                <w:i/>
                <w:noProof/>
                <w:sz w:val="22"/>
                <w:szCs w:val="22"/>
                <w:lang w:val="bg-BG"/>
              </w:rPr>
            </w:pPr>
            <w:r w:rsidRPr="00833780">
              <w:rPr>
                <w:i/>
                <w:noProof/>
                <w:sz w:val="22"/>
                <w:szCs w:val="22"/>
                <w:lang w:val="bg-BG"/>
              </w:rPr>
              <w:t>(п</w:t>
            </w:r>
            <w:r w:rsidR="00187974">
              <w:rPr>
                <w:i/>
                <w:noProof/>
                <w:sz w:val="22"/>
                <w:szCs w:val="22"/>
                <w:lang w:val="bg-BG"/>
              </w:rPr>
              <w:t>родължителност в календарни дни)</w:t>
            </w:r>
          </w:p>
          <w:p w14:paraId="55CD2C72" w14:textId="7CF1E12E" w:rsidR="005369AD" w:rsidRPr="00833780" w:rsidRDefault="005369AD" w:rsidP="00BA668F">
            <w:pPr>
              <w:spacing w:before="120" w:after="120" w:line="0" w:lineRule="atLeast"/>
              <w:ind w:right="-1"/>
              <w:rPr>
                <w:i/>
                <w:noProof/>
                <w:sz w:val="22"/>
                <w:szCs w:val="22"/>
                <w:lang w:val="bg-BG"/>
              </w:rPr>
            </w:pPr>
            <w:r w:rsidRPr="00833780">
              <w:rPr>
                <w:i/>
                <w:noProof/>
                <w:sz w:val="22"/>
                <w:szCs w:val="22"/>
                <w:lang w:val="bg-BG"/>
              </w:rPr>
              <w:t>ДЕЙНОСТ №1: 1-за начало на изпълнение на дейността се счита Датата на подписване на договора за обособената позиция; 2-за края на изпълнението на дейността се счита Датата на предоставяне на инвестиционния проект на възложителя, за одобрение и процедиране на съгласувателните процедури, със съответните компетентни органи и заинтересовани страни и лица)</w:t>
            </w:r>
          </w:p>
        </w:tc>
        <w:tc>
          <w:tcPr>
            <w:tcW w:w="3089" w:type="dxa"/>
            <w:tcBorders>
              <w:bottom w:val="single" w:sz="4" w:space="0" w:color="auto"/>
            </w:tcBorders>
            <w:shd w:val="clear" w:color="auto" w:fill="D9D9D9" w:themeFill="background1" w:themeFillShade="D9"/>
          </w:tcPr>
          <w:p w14:paraId="3B2EEA6E" w14:textId="77777777" w:rsidR="005369AD" w:rsidRPr="00833780" w:rsidRDefault="005369AD" w:rsidP="00BA668F">
            <w:pPr>
              <w:spacing w:before="120" w:after="120" w:line="0" w:lineRule="atLeast"/>
              <w:ind w:right="-1"/>
              <w:rPr>
                <w:b/>
                <w:noProof/>
                <w:sz w:val="22"/>
                <w:szCs w:val="22"/>
                <w:lang w:val="bg-BG"/>
              </w:rPr>
            </w:pPr>
            <w:r w:rsidRPr="00833780">
              <w:rPr>
                <w:b/>
                <w:noProof/>
                <w:sz w:val="22"/>
                <w:szCs w:val="22"/>
                <w:lang w:val="bg-BG"/>
              </w:rPr>
              <w:t>СРОК ЗА ИЗПЪЛНЕНИЕ НА ДЕЙНОСТ №2 – УПРАЖНЯВАНЕ НА АВТОРСКИ НАДЗОР</w:t>
            </w:r>
          </w:p>
          <w:p w14:paraId="415C5241" w14:textId="77777777" w:rsidR="00187974" w:rsidRDefault="005369AD" w:rsidP="00BA668F">
            <w:pPr>
              <w:spacing w:before="120" w:after="120" w:line="0" w:lineRule="atLeast"/>
              <w:ind w:right="-1"/>
              <w:rPr>
                <w:i/>
                <w:noProof/>
                <w:sz w:val="22"/>
                <w:szCs w:val="22"/>
                <w:lang w:val="bg-BG"/>
              </w:rPr>
            </w:pPr>
            <w:r w:rsidRPr="00833780">
              <w:rPr>
                <w:i/>
                <w:noProof/>
                <w:sz w:val="22"/>
                <w:szCs w:val="22"/>
                <w:lang w:val="bg-BG"/>
              </w:rPr>
              <w:t>(</w:t>
            </w:r>
            <w:r w:rsidR="00187974">
              <w:rPr>
                <w:i/>
                <w:noProof/>
                <w:sz w:val="22"/>
                <w:szCs w:val="22"/>
                <w:lang w:val="bg-BG"/>
              </w:rPr>
              <w:t>Брой календарни дни неприложимо)</w:t>
            </w:r>
          </w:p>
          <w:p w14:paraId="11E44FB6" w14:textId="1F95654F" w:rsidR="005369AD" w:rsidRPr="00833780" w:rsidRDefault="005369AD" w:rsidP="00BA668F">
            <w:pPr>
              <w:spacing w:before="120" w:after="120" w:line="0" w:lineRule="atLeast"/>
              <w:ind w:right="-1"/>
              <w:rPr>
                <w:b/>
                <w:i/>
                <w:noProof/>
                <w:sz w:val="22"/>
                <w:szCs w:val="22"/>
                <w:lang w:val="bg-BG"/>
              </w:rPr>
            </w:pPr>
            <w:r w:rsidRPr="00833780">
              <w:rPr>
                <w:i/>
                <w:noProof/>
                <w:sz w:val="22"/>
                <w:szCs w:val="22"/>
                <w:lang w:val="bg-BG"/>
              </w:rPr>
              <w:t>ДЕЙНОСТ №2, ще се изпълнява до датата на въвеждането строежа - обекта на интервенция в експлоатация, като: 1-за начало на изпълнение на дейността се счита Датата, на съставяне и подписване на съответния приложим документ – протокол за откриване на Строителната площадка/линия; 2-за края на изпълнението на дейността се счита Датата на въвеждането на строежа - обекта на интервенция в експлоатация))</w:t>
            </w:r>
          </w:p>
        </w:tc>
      </w:tr>
      <w:tr w:rsidR="005369AD" w:rsidRPr="00833780" w14:paraId="3BB6D9A8" w14:textId="77777777" w:rsidTr="005369AD">
        <w:tc>
          <w:tcPr>
            <w:tcW w:w="1560" w:type="dxa"/>
            <w:shd w:val="clear" w:color="auto" w:fill="92D050"/>
          </w:tcPr>
          <w:p w14:paraId="7AE5FE61" w14:textId="77777777" w:rsidR="005369AD" w:rsidRPr="00833780" w:rsidRDefault="005369AD" w:rsidP="00833780">
            <w:pPr>
              <w:pStyle w:val="afff2"/>
              <w:numPr>
                <w:ilvl w:val="0"/>
                <w:numId w:val="94"/>
              </w:numPr>
              <w:spacing w:before="120" w:after="120" w:line="0" w:lineRule="atLeast"/>
              <w:ind w:right="-1"/>
              <w:rPr>
                <w:b/>
                <w:noProof/>
                <w:sz w:val="22"/>
                <w:szCs w:val="22"/>
                <w:lang w:val="bg-BG"/>
              </w:rPr>
            </w:pPr>
          </w:p>
        </w:tc>
        <w:tc>
          <w:tcPr>
            <w:tcW w:w="3118" w:type="dxa"/>
            <w:shd w:val="clear" w:color="auto" w:fill="92D050"/>
          </w:tcPr>
          <w:p w14:paraId="742E29A3" w14:textId="4C7335DB" w:rsidR="005369AD" w:rsidRPr="00833780" w:rsidRDefault="005369AD" w:rsidP="00833780">
            <w:pPr>
              <w:spacing w:before="120" w:after="120" w:line="0" w:lineRule="atLeast"/>
              <w:ind w:right="-1"/>
              <w:rPr>
                <w:noProof/>
                <w:sz w:val="22"/>
                <w:szCs w:val="22"/>
                <w:lang w:val="bg-BG"/>
              </w:rPr>
            </w:pPr>
            <w:r w:rsidRPr="00833780">
              <w:rPr>
                <w:b/>
                <w:noProof/>
                <w:sz w:val="22"/>
                <w:szCs w:val="22"/>
                <w:lang w:val="bg-BG"/>
              </w:rPr>
              <w:t>ОБОСОБЕНА ПОЗИЦИЯ №1 – „Изготвяне на Работен инвестиционен проект и упражняване на авторски надзор за  „Повишаване на енергийна ефективност на общинска публична сграда: Ритуална зала, гр. Пещера““, която обхваща следния обект:</w:t>
            </w:r>
          </w:p>
        </w:tc>
        <w:tc>
          <w:tcPr>
            <w:tcW w:w="2622" w:type="dxa"/>
            <w:tcBorders>
              <w:tr2bl w:val="single" w:sz="4" w:space="0" w:color="auto"/>
            </w:tcBorders>
            <w:shd w:val="clear" w:color="auto" w:fill="92D050"/>
          </w:tcPr>
          <w:p w14:paraId="2A0044C8" w14:textId="77777777" w:rsidR="005369AD" w:rsidRPr="00833780" w:rsidRDefault="005369AD" w:rsidP="00833780">
            <w:pPr>
              <w:spacing w:before="120" w:after="120" w:line="0" w:lineRule="atLeast"/>
              <w:ind w:right="-1"/>
              <w:rPr>
                <w:b/>
                <w:noProof/>
                <w:sz w:val="22"/>
                <w:szCs w:val="22"/>
                <w:lang w:val="bg-BG"/>
              </w:rPr>
            </w:pPr>
          </w:p>
        </w:tc>
        <w:tc>
          <w:tcPr>
            <w:tcW w:w="3089" w:type="dxa"/>
            <w:tcBorders>
              <w:tr2bl w:val="single" w:sz="4" w:space="0" w:color="auto"/>
            </w:tcBorders>
            <w:shd w:val="clear" w:color="auto" w:fill="92D050"/>
          </w:tcPr>
          <w:p w14:paraId="675B7C27" w14:textId="77777777" w:rsidR="005369AD" w:rsidRPr="00833780" w:rsidRDefault="005369AD" w:rsidP="00833780">
            <w:pPr>
              <w:spacing w:before="120" w:after="120" w:line="0" w:lineRule="atLeast"/>
              <w:ind w:right="-1"/>
              <w:rPr>
                <w:b/>
                <w:noProof/>
                <w:sz w:val="22"/>
                <w:szCs w:val="22"/>
                <w:lang w:val="bg-BG"/>
              </w:rPr>
            </w:pPr>
          </w:p>
        </w:tc>
      </w:tr>
      <w:tr w:rsidR="005369AD" w:rsidRPr="00833780" w14:paraId="66146B3B" w14:textId="77777777" w:rsidTr="005369AD">
        <w:tc>
          <w:tcPr>
            <w:tcW w:w="1560" w:type="dxa"/>
          </w:tcPr>
          <w:p w14:paraId="5B3E144F" w14:textId="77777777" w:rsidR="005369AD" w:rsidRPr="00833780" w:rsidRDefault="005369AD" w:rsidP="00833780">
            <w:pPr>
              <w:pStyle w:val="afff2"/>
              <w:numPr>
                <w:ilvl w:val="1"/>
                <w:numId w:val="94"/>
              </w:numPr>
              <w:spacing w:before="120" w:after="120" w:line="0" w:lineRule="atLeast"/>
              <w:ind w:right="-1"/>
              <w:rPr>
                <w:b/>
                <w:noProof/>
                <w:sz w:val="22"/>
                <w:szCs w:val="22"/>
                <w:lang w:val="bg-BG"/>
              </w:rPr>
            </w:pPr>
          </w:p>
        </w:tc>
        <w:tc>
          <w:tcPr>
            <w:tcW w:w="3118" w:type="dxa"/>
            <w:shd w:val="clear" w:color="auto" w:fill="auto"/>
          </w:tcPr>
          <w:p w14:paraId="70C8D4AD" w14:textId="14FD7A00"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Обект: общинска публична сграда: Ритуална зала, гр. Пещера</w:t>
            </w:r>
          </w:p>
        </w:tc>
        <w:tc>
          <w:tcPr>
            <w:tcW w:w="2622" w:type="dxa"/>
            <w:shd w:val="clear" w:color="auto" w:fill="auto"/>
          </w:tcPr>
          <w:p w14:paraId="6393D819" w14:textId="4DD4E745" w:rsidR="005369AD" w:rsidRPr="00833780" w:rsidRDefault="005369AD" w:rsidP="00833780">
            <w:pPr>
              <w:spacing w:before="120" w:after="120" w:line="0" w:lineRule="atLeast"/>
              <w:ind w:right="-1"/>
              <w:rPr>
                <w:noProof/>
                <w:sz w:val="22"/>
                <w:szCs w:val="22"/>
                <w:lang w:val="bg-BG"/>
              </w:rPr>
            </w:pPr>
          </w:p>
        </w:tc>
        <w:tc>
          <w:tcPr>
            <w:tcW w:w="3089" w:type="dxa"/>
            <w:shd w:val="clear" w:color="auto" w:fill="auto"/>
          </w:tcPr>
          <w:p w14:paraId="39D61C9C"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27AFB4E5" w14:textId="77777777" w:rsidTr="005369AD">
        <w:tc>
          <w:tcPr>
            <w:tcW w:w="1560" w:type="dxa"/>
            <w:shd w:val="clear" w:color="auto" w:fill="92D050"/>
          </w:tcPr>
          <w:p w14:paraId="0ED4503C" w14:textId="77777777" w:rsidR="005369AD" w:rsidRPr="00833780" w:rsidRDefault="005369AD" w:rsidP="00833780">
            <w:pPr>
              <w:pStyle w:val="afff2"/>
              <w:numPr>
                <w:ilvl w:val="0"/>
                <w:numId w:val="94"/>
              </w:numPr>
              <w:spacing w:before="120" w:after="120" w:line="0" w:lineRule="atLeast"/>
              <w:ind w:right="-1"/>
              <w:rPr>
                <w:b/>
                <w:noProof/>
                <w:sz w:val="22"/>
                <w:szCs w:val="22"/>
                <w:lang w:val="bg-BG"/>
              </w:rPr>
            </w:pPr>
          </w:p>
        </w:tc>
        <w:tc>
          <w:tcPr>
            <w:tcW w:w="3118" w:type="dxa"/>
            <w:shd w:val="clear" w:color="auto" w:fill="92D050"/>
          </w:tcPr>
          <w:p w14:paraId="3862991D" w14:textId="5B3EAF34" w:rsidR="005369AD" w:rsidRPr="00833780" w:rsidRDefault="005369AD" w:rsidP="00833780">
            <w:pPr>
              <w:spacing w:before="120" w:after="120" w:line="0" w:lineRule="atLeast"/>
              <w:ind w:right="-1"/>
              <w:rPr>
                <w:b/>
                <w:noProof/>
                <w:sz w:val="22"/>
                <w:szCs w:val="22"/>
                <w:lang w:val="bg-BG"/>
              </w:rPr>
            </w:pPr>
            <w:r w:rsidRPr="00833780">
              <w:rPr>
                <w:b/>
                <w:noProof/>
                <w:sz w:val="22"/>
                <w:szCs w:val="22"/>
                <w:lang w:val="bg-BG"/>
              </w:rPr>
              <w:t>ОБОСОБЕНА ПОЗИЦИЯ №2 – „Изготвяне на Работен инвестиционен проект и упражняване на авторски надзор за „Повишаване на енергийна ефективност на жилищни сгради в гр. Пещера – ЛОТ 2““, която обхваща следните обекти:</w:t>
            </w:r>
          </w:p>
        </w:tc>
        <w:tc>
          <w:tcPr>
            <w:tcW w:w="2622" w:type="dxa"/>
            <w:shd w:val="clear" w:color="auto" w:fill="92D050"/>
          </w:tcPr>
          <w:p w14:paraId="3998CFD7" w14:textId="77777777" w:rsidR="005369AD" w:rsidRPr="00833780" w:rsidRDefault="005369AD" w:rsidP="00833780">
            <w:pPr>
              <w:spacing w:before="120" w:after="120" w:line="0" w:lineRule="atLeast"/>
              <w:ind w:right="-1"/>
              <w:rPr>
                <w:b/>
                <w:noProof/>
                <w:sz w:val="22"/>
                <w:szCs w:val="22"/>
                <w:lang w:val="bg-BG"/>
              </w:rPr>
            </w:pPr>
          </w:p>
        </w:tc>
        <w:tc>
          <w:tcPr>
            <w:tcW w:w="3089" w:type="dxa"/>
            <w:shd w:val="clear" w:color="auto" w:fill="92D050"/>
          </w:tcPr>
          <w:p w14:paraId="366A50EF" w14:textId="77777777" w:rsidR="005369AD" w:rsidRPr="00833780" w:rsidRDefault="005369AD" w:rsidP="00833780">
            <w:pPr>
              <w:spacing w:before="120" w:after="120" w:line="0" w:lineRule="atLeast"/>
              <w:ind w:right="-1"/>
              <w:rPr>
                <w:b/>
                <w:noProof/>
                <w:sz w:val="22"/>
                <w:szCs w:val="22"/>
                <w:lang w:val="bg-BG"/>
              </w:rPr>
            </w:pPr>
          </w:p>
        </w:tc>
      </w:tr>
      <w:tr w:rsidR="005369AD" w:rsidRPr="00833780" w14:paraId="56C55213" w14:textId="77777777" w:rsidTr="005369AD">
        <w:tc>
          <w:tcPr>
            <w:tcW w:w="1560" w:type="dxa"/>
          </w:tcPr>
          <w:p w14:paraId="72553C07"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1ABB8764" w14:textId="5577DC8F"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№11 гр. Пещера, ул. Петър Грънчаров № 3</w:t>
            </w:r>
          </w:p>
        </w:tc>
        <w:tc>
          <w:tcPr>
            <w:tcW w:w="2622" w:type="dxa"/>
          </w:tcPr>
          <w:p w14:paraId="2745C4C5" w14:textId="7BB92A5D" w:rsidR="005369AD" w:rsidRPr="00833780" w:rsidRDefault="005369AD" w:rsidP="00833780">
            <w:pPr>
              <w:spacing w:before="120" w:after="120" w:line="0" w:lineRule="atLeast"/>
              <w:ind w:right="-1"/>
              <w:rPr>
                <w:noProof/>
                <w:sz w:val="22"/>
                <w:szCs w:val="22"/>
                <w:lang w:val="bg-BG"/>
              </w:rPr>
            </w:pPr>
          </w:p>
        </w:tc>
        <w:tc>
          <w:tcPr>
            <w:tcW w:w="3089" w:type="dxa"/>
          </w:tcPr>
          <w:p w14:paraId="3A9A914F"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50377AE8" w14:textId="77777777" w:rsidTr="005369AD">
        <w:tc>
          <w:tcPr>
            <w:tcW w:w="1560" w:type="dxa"/>
          </w:tcPr>
          <w:p w14:paraId="67166759"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6AEA7C97" w14:textId="349584DA"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№12 гр. Пещера, ул. Старата крепост № 2</w:t>
            </w:r>
          </w:p>
        </w:tc>
        <w:tc>
          <w:tcPr>
            <w:tcW w:w="2622" w:type="dxa"/>
          </w:tcPr>
          <w:p w14:paraId="40BA96F4" w14:textId="099B2BFF" w:rsidR="005369AD" w:rsidRPr="00833780" w:rsidRDefault="005369AD" w:rsidP="00833780">
            <w:pPr>
              <w:spacing w:before="120" w:after="120" w:line="0" w:lineRule="atLeast"/>
              <w:ind w:right="-1"/>
              <w:rPr>
                <w:noProof/>
                <w:sz w:val="22"/>
                <w:szCs w:val="22"/>
                <w:lang w:val="bg-BG"/>
              </w:rPr>
            </w:pPr>
          </w:p>
        </w:tc>
        <w:tc>
          <w:tcPr>
            <w:tcW w:w="3089" w:type="dxa"/>
          </w:tcPr>
          <w:p w14:paraId="513DF045"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328BB126" w14:textId="77777777" w:rsidTr="005369AD">
        <w:tc>
          <w:tcPr>
            <w:tcW w:w="1560" w:type="dxa"/>
          </w:tcPr>
          <w:p w14:paraId="35B932F7"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7B72E913" w14:textId="0C3DB0ED"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№18 Апостолови  и  Шопови,  гр.  Пещера  ул.”Д-р  Петър Цикалов“ № 35</w:t>
            </w:r>
          </w:p>
        </w:tc>
        <w:tc>
          <w:tcPr>
            <w:tcW w:w="2622" w:type="dxa"/>
          </w:tcPr>
          <w:p w14:paraId="02647318" w14:textId="20F39301" w:rsidR="005369AD" w:rsidRPr="00833780" w:rsidRDefault="005369AD" w:rsidP="00833780">
            <w:pPr>
              <w:spacing w:before="120" w:after="120" w:line="0" w:lineRule="atLeast"/>
              <w:ind w:right="-1"/>
              <w:rPr>
                <w:noProof/>
                <w:sz w:val="22"/>
                <w:szCs w:val="22"/>
                <w:lang w:val="bg-BG"/>
              </w:rPr>
            </w:pPr>
          </w:p>
        </w:tc>
        <w:tc>
          <w:tcPr>
            <w:tcW w:w="3089" w:type="dxa"/>
          </w:tcPr>
          <w:p w14:paraId="62A0167D"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5DBA206D" w14:textId="77777777" w:rsidTr="005369AD">
        <w:tc>
          <w:tcPr>
            <w:tcW w:w="1560" w:type="dxa"/>
          </w:tcPr>
          <w:p w14:paraId="6EC9A2CB"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3417D353" w14:textId="012E784C"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№20 гр. Пещера, ул. Професор Янко Тодоров № 1 и 1А</w:t>
            </w:r>
          </w:p>
        </w:tc>
        <w:tc>
          <w:tcPr>
            <w:tcW w:w="2622" w:type="dxa"/>
          </w:tcPr>
          <w:p w14:paraId="1112ECCC" w14:textId="3B5B5E23" w:rsidR="005369AD" w:rsidRPr="00833780" w:rsidRDefault="005369AD" w:rsidP="00833780">
            <w:pPr>
              <w:spacing w:before="120" w:after="120" w:line="0" w:lineRule="atLeast"/>
              <w:ind w:right="-1"/>
              <w:rPr>
                <w:noProof/>
                <w:sz w:val="22"/>
                <w:szCs w:val="22"/>
                <w:lang w:val="bg-BG"/>
              </w:rPr>
            </w:pPr>
          </w:p>
        </w:tc>
        <w:tc>
          <w:tcPr>
            <w:tcW w:w="3089" w:type="dxa"/>
          </w:tcPr>
          <w:p w14:paraId="1E131931"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69E6E866" w14:textId="77777777" w:rsidTr="005369AD">
        <w:tc>
          <w:tcPr>
            <w:tcW w:w="1560" w:type="dxa"/>
          </w:tcPr>
          <w:p w14:paraId="4D7FD44E"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487AD535" w14:textId="4CE021DC"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№21 ДА-Стаменови, гр. Пещера, ул.“Симон Налбант“ № 34</w:t>
            </w:r>
          </w:p>
        </w:tc>
        <w:tc>
          <w:tcPr>
            <w:tcW w:w="2622" w:type="dxa"/>
          </w:tcPr>
          <w:p w14:paraId="2B522367" w14:textId="3B373736" w:rsidR="005369AD" w:rsidRPr="00833780" w:rsidRDefault="005369AD" w:rsidP="00833780">
            <w:pPr>
              <w:spacing w:before="120" w:after="120" w:line="0" w:lineRule="atLeast"/>
              <w:ind w:right="-1"/>
              <w:rPr>
                <w:noProof/>
                <w:sz w:val="22"/>
                <w:szCs w:val="22"/>
                <w:lang w:val="bg-BG"/>
              </w:rPr>
            </w:pPr>
          </w:p>
        </w:tc>
        <w:tc>
          <w:tcPr>
            <w:tcW w:w="3089" w:type="dxa"/>
          </w:tcPr>
          <w:p w14:paraId="0924F565"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6DBDC4AB" w14:textId="77777777" w:rsidTr="005369AD">
        <w:tc>
          <w:tcPr>
            <w:tcW w:w="1560" w:type="dxa"/>
          </w:tcPr>
          <w:p w14:paraId="3E3AD25A"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5A6E808C" w14:textId="35FCCC6A"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№26 Лачеви- гр. Пещера, община Пещера, област Пазарджик, ул. Симон Налбант № 41а</w:t>
            </w:r>
          </w:p>
        </w:tc>
        <w:tc>
          <w:tcPr>
            <w:tcW w:w="2622" w:type="dxa"/>
          </w:tcPr>
          <w:p w14:paraId="5C465F7D" w14:textId="504DEBEE" w:rsidR="005369AD" w:rsidRPr="00833780" w:rsidRDefault="005369AD" w:rsidP="00833780">
            <w:pPr>
              <w:spacing w:before="120" w:after="120" w:line="0" w:lineRule="atLeast"/>
              <w:ind w:right="-1"/>
              <w:rPr>
                <w:noProof/>
                <w:sz w:val="22"/>
                <w:szCs w:val="22"/>
                <w:lang w:val="bg-BG"/>
              </w:rPr>
            </w:pPr>
          </w:p>
        </w:tc>
        <w:tc>
          <w:tcPr>
            <w:tcW w:w="3089" w:type="dxa"/>
          </w:tcPr>
          <w:p w14:paraId="12CA1614"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342DD3F8" w14:textId="77777777" w:rsidTr="005369AD">
        <w:tc>
          <w:tcPr>
            <w:tcW w:w="1560" w:type="dxa"/>
          </w:tcPr>
          <w:p w14:paraId="18CA50B6"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242ED84C" w14:textId="7BDAED30"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№27 гр. Пещера, ул. Михаил Такев № 128</w:t>
            </w:r>
          </w:p>
        </w:tc>
        <w:tc>
          <w:tcPr>
            <w:tcW w:w="2622" w:type="dxa"/>
          </w:tcPr>
          <w:p w14:paraId="342C9EF9" w14:textId="5860F714" w:rsidR="005369AD" w:rsidRPr="00833780" w:rsidRDefault="005369AD" w:rsidP="00833780">
            <w:pPr>
              <w:spacing w:before="120" w:after="120" w:line="0" w:lineRule="atLeast"/>
              <w:ind w:right="-1"/>
              <w:rPr>
                <w:noProof/>
                <w:sz w:val="22"/>
                <w:szCs w:val="22"/>
                <w:lang w:val="bg-BG"/>
              </w:rPr>
            </w:pPr>
          </w:p>
        </w:tc>
        <w:tc>
          <w:tcPr>
            <w:tcW w:w="3089" w:type="dxa"/>
          </w:tcPr>
          <w:p w14:paraId="2EDB7540"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440C0224" w14:textId="77777777" w:rsidTr="005369AD">
        <w:tc>
          <w:tcPr>
            <w:tcW w:w="1560" w:type="dxa"/>
          </w:tcPr>
          <w:p w14:paraId="60E75F8D"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5D29A204" w14:textId="1CC2313B"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№30 гр. Пещера, ул. Свети Константин № 15</w:t>
            </w:r>
          </w:p>
        </w:tc>
        <w:tc>
          <w:tcPr>
            <w:tcW w:w="2622" w:type="dxa"/>
          </w:tcPr>
          <w:p w14:paraId="213953E3" w14:textId="1AF3B081" w:rsidR="005369AD" w:rsidRPr="00833780" w:rsidRDefault="005369AD" w:rsidP="00833780">
            <w:pPr>
              <w:spacing w:before="120" w:after="120" w:line="0" w:lineRule="atLeast"/>
              <w:ind w:right="-1"/>
              <w:rPr>
                <w:noProof/>
                <w:sz w:val="22"/>
                <w:szCs w:val="22"/>
                <w:lang w:val="bg-BG"/>
              </w:rPr>
            </w:pPr>
          </w:p>
        </w:tc>
        <w:tc>
          <w:tcPr>
            <w:tcW w:w="3089" w:type="dxa"/>
          </w:tcPr>
          <w:p w14:paraId="2F53FC8A"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34519250" w14:textId="77777777" w:rsidTr="005369AD">
        <w:tc>
          <w:tcPr>
            <w:tcW w:w="1560" w:type="dxa"/>
          </w:tcPr>
          <w:p w14:paraId="3F47A28F"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1BBAE7E9" w14:textId="28D2EFD6"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№36 „СС Димови, град Пещера, ул. Професор Янко Тодоров № 6”</w:t>
            </w:r>
          </w:p>
        </w:tc>
        <w:tc>
          <w:tcPr>
            <w:tcW w:w="2622" w:type="dxa"/>
          </w:tcPr>
          <w:p w14:paraId="6C5F9E66" w14:textId="11C71078" w:rsidR="005369AD" w:rsidRPr="00833780" w:rsidRDefault="005369AD" w:rsidP="00833780">
            <w:pPr>
              <w:spacing w:before="120" w:after="120" w:line="0" w:lineRule="atLeast"/>
              <w:ind w:right="-1"/>
              <w:rPr>
                <w:noProof/>
                <w:sz w:val="22"/>
                <w:szCs w:val="22"/>
                <w:lang w:val="bg-BG"/>
              </w:rPr>
            </w:pPr>
          </w:p>
        </w:tc>
        <w:tc>
          <w:tcPr>
            <w:tcW w:w="3089" w:type="dxa"/>
          </w:tcPr>
          <w:p w14:paraId="2B4C9735"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69F276E0" w14:textId="77777777" w:rsidTr="005369AD">
        <w:tc>
          <w:tcPr>
            <w:tcW w:w="1560" w:type="dxa"/>
          </w:tcPr>
          <w:p w14:paraId="0DBA357E" w14:textId="77777777" w:rsidR="005369AD" w:rsidRPr="00833780" w:rsidRDefault="005369AD" w:rsidP="00833780">
            <w:pPr>
              <w:pStyle w:val="afff2"/>
              <w:numPr>
                <w:ilvl w:val="1"/>
                <w:numId w:val="94"/>
              </w:numPr>
              <w:tabs>
                <w:tab w:val="left" w:pos="881"/>
              </w:tabs>
              <w:spacing w:before="120" w:after="120" w:line="0" w:lineRule="atLeast"/>
              <w:ind w:right="-1"/>
              <w:rPr>
                <w:noProof/>
                <w:sz w:val="22"/>
                <w:szCs w:val="22"/>
                <w:lang w:val="bg-BG"/>
              </w:rPr>
            </w:pPr>
          </w:p>
        </w:tc>
        <w:tc>
          <w:tcPr>
            <w:tcW w:w="3118" w:type="dxa"/>
          </w:tcPr>
          <w:p w14:paraId="3866DA89" w14:textId="5ECA30AD"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№49 Виктория, гр. Пещера, ул. Св. Константин № 6-6а</w:t>
            </w:r>
          </w:p>
        </w:tc>
        <w:tc>
          <w:tcPr>
            <w:tcW w:w="2622" w:type="dxa"/>
          </w:tcPr>
          <w:p w14:paraId="5CDA7A95" w14:textId="1CCF89A3" w:rsidR="005369AD" w:rsidRPr="00833780" w:rsidRDefault="005369AD" w:rsidP="00833780">
            <w:pPr>
              <w:spacing w:before="120" w:after="120" w:line="0" w:lineRule="atLeast"/>
              <w:ind w:right="-1"/>
              <w:rPr>
                <w:noProof/>
                <w:sz w:val="22"/>
                <w:szCs w:val="22"/>
                <w:lang w:val="bg-BG"/>
              </w:rPr>
            </w:pPr>
          </w:p>
        </w:tc>
        <w:tc>
          <w:tcPr>
            <w:tcW w:w="3089" w:type="dxa"/>
          </w:tcPr>
          <w:p w14:paraId="449D848A"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40137EE4" w14:textId="77777777" w:rsidTr="005369AD">
        <w:tc>
          <w:tcPr>
            <w:tcW w:w="1560" w:type="dxa"/>
            <w:shd w:val="clear" w:color="auto" w:fill="92D050"/>
          </w:tcPr>
          <w:p w14:paraId="054E4E7C" w14:textId="77777777" w:rsidR="005369AD" w:rsidRPr="00833780" w:rsidRDefault="005369AD" w:rsidP="00833780">
            <w:pPr>
              <w:pStyle w:val="afff2"/>
              <w:numPr>
                <w:ilvl w:val="0"/>
                <w:numId w:val="94"/>
              </w:numPr>
              <w:spacing w:before="120" w:after="120" w:line="0" w:lineRule="atLeast"/>
              <w:ind w:right="-1"/>
              <w:rPr>
                <w:b/>
                <w:noProof/>
                <w:sz w:val="22"/>
                <w:szCs w:val="22"/>
                <w:lang w:val="bg-BG"/>
              </w:rPr>
            </w:pPr>
          </w:p>
        </w:tc>
        <w:tc>
          <w:tcPr>
            <w:tcW w:w="3118" w:type="dxa"/>
            <w:shd w:val="clear" w:color="auto" w:fill="92D050"/>
          </w:tcPr>
          <w:p w14:paraId="15C759ED" w14:textId="33D4C9CB" w:rsidR="005369AD" w:rsidRPr="00833780" w:rsidRDefault="005369AD" w:rsidP="00833780">
            <w:pPr>
              <w:spacing w:before="120" w:after="120" w:line="0" w:lineRule="atLeast"/>
              <w:ind w:right="-1"/>
              <w:rPr>
                <w:b/>
                <w:noProof/>
                <w:sz w:val="22"/>
                <w:szCs w:val="22"/>
                <w:lang w:val="bg-BG"/>
              </w:rPr>
            </w:pPr>
            <w:r w:rsidRPr="00833780">
              <w:rPr>
                <w:b/>
                <w:noProof/>
                <w:sz w:val="22"/>
                <w:szCs w:val="22"/>
                <w:lang w:val="bg-BG"/>
              </w:rPr>
              <w:t>ОБОСОБЕНА ПОЗИЦИЯ №3 – „Изготвяне на Работен инвестиционен проект и упражняване на авторски надзор за „Повишаване на енергийна ефективност на жилищни сгради в гр. Пещера – ЛОТ 3““, която обхваща следните обекти:</w:t>
            </w:r>
          </w:p>
        </w:tc>
        <w:tc>
          <w:tcPr>
            <w:tcW w:w="2622" w:type="dxa"/>
            <w:shd w:val="clear" w:color="auto" w:fill="92D050"/>
          </w:tcPr>
          <w:p w14:paraId="1BD197D1" w14:textId="77777777" w:rsidR="005369AD" w:rsidRPr="00833780" w:rsidRDefault="005369AD" w:rsidP="00833780">
            <w:pPr>
              <w:spacing w:before="120" w:after="120" w:line="0" w:lineRule="atLeast"/>
              <w:ind w:right="-1"/>
              <w:rPr>
                <w:noProof/>
                <w:sz w:val="22"/>
                <w:szCs w:val="22"/>
                <w:lang w:val="bg-BG"/>
              </w:rPr>
            </w:pPr>
          </w:p>
        </w:tc>
        <w:tc>
          <w:tcPr>
            <w:tcW w:w="3089" w:type="dxa"/>
            <w:shd w:val="clear" w:color="auto" w:fill="92D050"/>
          </w:tcPr>
          <w:p w14:paraId="52B9E1AD" w14:textId="77777777" w:rsidR="005369AD" w:rsidRPr="00833780" w:rsidRDefault="005369AD" w:rsidP="00833780">
            <w:pPr>
              <w:spacing w:before="120" w:after="120" w:line="0" w:lineRule="atLeast"/>
              <w:ind w:right="-1"/>
              <w:rPr>
                <w:noProof/>
                <w:sz w:val="22"/>
                <w:szCs w:val="22"/>
                <w:lang w:val="bg-BG"/>
              </w:rPr>
            </w:pPr>
          </w:p>
        </w:tc>
      </w:tr>
      <w:tr w:rsidR="005369AD" w:rsidRPr="00833780" w14:paraId="7008C9C4" w14:textId="77777777" w:rsidTr="005369AD">
        <w:tc>
          <w:tcPr>
            <w:tcW w:w="1560" w:type="dxa"/>
          </w:tcPr>
          <w:p w14:paraId="7BAD4C58"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46F7D0E3" w14:textId="481C2B13"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№13 гр. Пещера, ул. Александър Стамболийски № 28</w:t>
            </w:r>
          </w:p>
        </w:tc>
        <w:tc>
          <w:tcPr>
            <w:tcW w:w="2622" w:type="dxa"/>
          </w:tcPr>
          <w:p w14:paraId="2C15690F" w14:textId="60DFF4F9" w:rsidR="005369AD" w:rsidRPr="00833780" w:rsidRDefault="005369AD" w:rsidP="00833780">
            <w:pPr>
              <w:spacing w:before="120" w:after="120" w:line="0" w:lineRule="atLeast"/>
              <w:ind w:right="-1"/>
              <w:rPr>
                <w:noProof/>
                <w:sz w:val="22"/>
                <w:szCs w:val="22"/>
                <w:lang w:val="bg-BG"/>
              </w:rPr>
            </w:pPr>
          </w:p>
        </w:tc>
        <w:tc>
          <w:tcPr>
            <w:tcW w:w="3089" w:type="dxa"/>
          </w:tcPr>
          <w:p w14:paraId="4C6C410F"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0EF076D6" w14:textId="77777777" w:rsidTr="005369AD">
        <w:tc>
          <w:tcPr>
            <w:tcW w:w="1560" w:type="dxa"/>
          </w:tcPr>
          <w:p w14:paraId="3AC7BE07"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1C3164EF" w14:textId="02957575"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№16 гр. Пещера, ул. Стефан Кънчев № 3 и 3А</w:t>
            </w:r>
          </w:p>
        </w:tc>
        <w:tc>
          <w:tcPr>
            <w:tcW w:w="2622" w:type="dxa"/>
          </w:tcPr>
          <w:p w14:paraId="2DF9DAB3" w14:textId="0AC5EE98" w:rsidR="005369AD" w:rsidRPr="00833780" w:rsidRDefault="005369AD" w:rsidP="00833780">
            <w:pPr>
              <w:spacing w:before="120" w:after="120" w:line="0" w:lineRule="atLeast"/>
              <w:ind w:right="-1"/>
              <w:rPr>
                <w:noProof/>
                <w:sz w:val="22"/>
                <w:szCs w:val="22"/>
                <w:lang w:val="bg-BG"/>
              </w:rPr>
            </w:pPr>
          </w:p>
        </w:tc>
        <w:tc>
          <w:tcPr>
            <w:tcW w:w="3089" w:type="dxa"/>
          </w:tcPr>
          <w:p w14:paraId="6547CF81"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4790BCDC" w14:textId="77777777" w:rsidTr="005369AD">
        <w:tc>
          <w:tcPr>
            <w:tcW w:w="1560" w:type="dxa"/>
          </w:tcPr>
          <w:p w14:paraId="3A8B5837"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3A0BA398" w14:textId="4037DFA3"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№22 гр. Пещера, ул. «Гео Милев» №38А</w:t>
            </w:r>
          </w:p>
        </w:tc>
        <w:tc>
          <w:tcPr>
            <w:tcW w:w="2622" w:type="dxa"/>
          </w:tcPr>
          <w:p w14:paraId="6B8FCC5E" w14:textId="665EF38A" w:rsidR="005369AD" w:rsidRPr="00833780" w:rsidRDefault="005369AD" w:rsidP="00833780">
            <w:pPr>
              <w:spacing w:before="120" w:after="120" w:line="0" w:lineRule="atLeast"/>
              <w:ind w:right="-1"/>
              <w:rPr>
                <w:noProof/>
                <w:sz w:val="22"/>
                <w:szCs w:val="22"/>
                <w:lang w:val="bg-BG"/>
              </w:rPr>
            </w:pPr>
          </w:p>
        </w:tc>
        <w:tc>
          <w:tcPr>
            <w:tcW w:w="3089" w:type="dxa"/>
          </w:tcPr>
          <w:p w14:paraId="06A01D4D"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4CD2E85A" w14:textId="77777777" w:rsidTr="005369AD">
        <w:tc>
          <w:tcPr>
            <w:tcW w:w="1560" w:type="dxa"/>
          </w:tcPr>
          <w:p w14:paraId="745666DD"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16AA0C01" w14:textId="6DA1D432"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№23 гр. Пещера, ул. Стефан Кънчев № 29А</w:t>
            </w:r>
          </w:p>
        </w:tc>
        <w:tc>
          <w:tcPr>
            <w:tcW w:w="2622" w:type="dxa"/>
          </w:tcPr>
          <w:p w14:paraId="149B522A" w14:textId="63B1E96B" w:rsidR="005369AD" w:rsidRPr="00833780" w:rsidRDefault="005369AD" w:rsidP="00833780">
            <w:pPr>
              <w:spacing w:before="120" w:after="120" w:line="0" w:lineRule="atLeast"/>
              <w:ind w:right="-1"/>
              <w:rPr>
                <w:noProof/>
                <w:sz w:val="22"/>
                <w:szCs w:val="22"/>
                <w:lang w:val="bg-BG"/>
              </w:rPr>
            </w:pPr>
          </w:p>
        </w:tc>
        <w:tc>
          <w:tcPr>
            <w:tcW w:w="3089" w:type="dxa"/>
          </w:tcPr>
          <w:p w14:paraId="25ABD9E5"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5410B4A0" w14:textId="77777777" w:rsidTr="005369AD">
        <w:tc>
          <w:tcPr>
            <w:tcW w:w="1560" w:type="dxa"/>
          </w:tcPr>
          <w:p w14:paraId="21DA38E9"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5228AD72" w14:textId="52CD1CE4"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№34 „град Пещера, ул. Александър Стамболийски № 50</w:t>
            </w:r>
          </w:p>
        </w:tc>
        <w:tc>
          <w:tcPr>
            <w:tcW w:w="2622" w:type="dxa"/>
          </w:tcPr>
          <w:p w14:paraId="7D92C5B4" w14:textId="3B54AA7A" w:rsidR="005369AD" w:rsidRPr="00833780" w:rsidRDefault="005369AD" w:rsidP="00833780">
            <w:pPr>
              <w:spacing w:before="120" w:after="120" w:line="0" w:lineRule="atLeast"/>
              <w:ind w:right="-1"/>
              <w:rPr>
                <w:noProof/>
                <w:sz w:val="22"/>
                <w:szCs w:val="22"/>
                <w:lang w:val="bg-BG"/>
              </w:rPr>
            </w:pPr>
          </w:p>
        </w:tc>
        <w:tc>
          <w:tcPr>
            <w:tcW w:w="3089" w:type="dxa"/>
          </w:tcPr>
          <w:p w14:paraId="02B77BB0"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6D51DDC6" w14:textId="77777777" w:rsidTr="005369AD">
        <w:tc>
          <w:tcPr>
            <w:tcW w:w="1560" w:type="dxa"/>
          </w:tcPr>
          <w:p w14:paraId="590761E4"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1FEE45FB" w14:textId="01313D40"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№43 Цветна Хармония в град Пещера, ул. Св. Константин № 70</w:t>
            </w:r>
          </w:p>
        </w:tc>
        <w:tc>
          <w:tcPr>
            <w:tcW w:w="2622" w:type="dxa"/>
          </w:tcPr>
          <w:p w14:paraId="12FF6F39" w14:textId="3A1CE6C8" w:rsidR="005369AD" w:rsidRPr="00833780" w:rsidRDefault="005369AD" w:rsidP="00833780">
            <w:pPr>
              <w:spacing w:before="120" w:after="120" w:line="0" w:lineRule="atLeast"/>
              <w:ind w:right="-1"/>
              <w:rPr>
                <w:noProof/>
                <w:sz w:val="22"/>
                <w:szCs w:val="22"/>
                <w:lang w:val="bg-BG"/>
              </w:rPr>
            </w:pPr>
          </w:p>
        </w:tc>
        <w:tc>
          <w:tcPr>
            <w:tcW w:w="3089" w:type="dxa"/>
          </w:tcPr>
          <w:p w14:paraId="6C5AAAA8"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6977A7F2" w14:textId="77777777" w:rsidTr="005369AD">
        <w:tc>
          <w:tcPr>
            <w:tcW w:w="1560" w:type="dxa"/>
          </w:tcPr>
          <w:p w14:paraId="51C6AF00"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78B5E0C0" w14:textId="70CF0A2F"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№44 град Пещера, ул. Св. Константин № 33 и № 33А</w:t>
            </w:r>
          </w:p>
        </w:tc>
        <w:tc>
          <w:tcPr>
            <w:tcW w:w="2622" w:type="dxa"/>
          </w:tcPr>
          <w:p w14:paraId="747C0E46" w14:textId="01CE660B" w:rsidR="005369AD" w:rsidRPr="00833780" w:rsidRDefault="005369AD" w:rsidP="00833780">
            <w:pPr>
              <w:spacing w:before="120" w:after="120" w:line="0" w:lineRule="atLeast"/>
              <w:ind w:right="-1"/>
              <w:rPr>
                <w:noProof/>
                <w:sz w:val="22"/>
                <w:szCs w:val="22"/>
                <w:lang w:val="bg-BG"/>
              </w:rPr>
            </w:pPr>
          </w:p>
        </w:tc>
        <w:tc>
          <w:tcPr>
            <w:tcW w:w="3089" w:type="dxa"/>
          </w:tcPr>
          <w:p w14:paraId="563C7C41"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73F6E68A" w14:textId="77777777" w:rsidTr="005369AD">
        <w:tc>
          <w:tcPr>
            <w:tcW w:w="1560" w:type="dxa"/>
          </w:tcPr>
          <w:p w14:paraId="66AB508E"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2E72E30E" w14:textId="745B1E6E"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№46 град Пещера, ул. Гео Милев № 8</w:t>
            </w:r>
          </w:p>
        </w:tc>
        <w:tc>
          <w:tcPr>
            <w:tcW w:w="2622" w:type="dxa"/>
          </w:tcPr>
          <w:p w14:paraId="087D5865" w14:textId="662D703D" w:rsidR="005369AD" w:rsidRPr="00833780" w:rsidRDefault="005369AD" w:rsidP="00833780">
            <w:pPr>
              <w:spacing w:before="120" w:after="120" w:line="0" w:lineRule="atLeast"/>
              <w:ind w:right="-1"/>
              <w:rPr>
                <w:noProof/>
                <w:sz w:val="22"/>
                <w:szCs w:val="22"/>
                <w:lang w:val="bg-BG"/>
              </w:rPr>
            </w:pPr>
          </w:p>
        </w:tc>
        <w:tc>
          <w:tcPr>
            <w:tcW w:w="3089" w:type="dxa"/>
          </w:tcPr>
          <w:p w14:paraId="4BB4D908"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25D92008" w14:textId="77777777" w:rsidTr="005369AD">
        <w:tc>
          <w:tcPr>
            <w:tcW w:w="1560" w:type="dxa"/>
          </w:tcPr>
          <w:p w14:paraId="1B58A547"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61F725C8" w14:textId="15C756C6"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№48 Къща Рядкови, гр. Пещера, ул. Стефан Кънчев № 57</w:t>
            </w:r>
          </w:p>
        </w:tc>
        <w:tc>
          <w:tcPr>
            <w:tcW w:w="2622" w:type="dxa"/>
          </w:tcPr>
          <w:p w14:paraId="617147FD" w14:textId="7837AF7F" w:rsidR="005369AD" w:rsidRPr="00833780" w:rsidRDefault="005369AD" w:rsidP="00833780">
            <w:pPr>
              <w:spacing w:before="120" w:after="120" w:line="0" w:lineRule="atLeast"/>
              <w:ind w:right="-1"/>
              <w:rPr>
                <w:noProof/>
                <w:sz w:val="22"/>
                <w:szCs w:val="22"/>
                <w:lang w:val="bg-BG"/>
              </w:rPr>
            </w:pPr>
          </w:p>
        </w:tc>
        <w:tc>
          <w:tcPr>
            <w:tcW w:w="3089" w:type="dxa"/>
          </w:tcPr>
          <w:p w14:paraId="51E3A90C"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5491D8EA" w14:textId="77777777" w:rsidTr="005369AD">
        <w:tc>
          <w:tcPr>
            <w:tcW w:w="1560" w:type="dxa"/>
          </w:tcPr>
          <w:p w14:paraId="73F9FE6C" w14:textId="77777777" w:rsidR="005369AD" w:rsidRPr="00833780" w:rsidRDefault="005369AD" w:rsidP="00833780">
            <w:pPr>
              <w:pStyle w:val="afff2"/>
              <w:numPr>
                <w:ilvl w:val="1"/>
                <w:numId w:val="94"/>
              </w:numPr>
              <w:tabs>
                <w:tab w:val="left" w:pos="881"/>
              </w:tabs>
              <w:spacing w:before="120" w:after="120" w:line="0" w:lineRule="atLeast"/>
              <w:ind w:right="-1"/>
              <w:rPr>
                <w:noProof/>
                <w:sz w:val="22"/>
                <w:szCs w:val="22"/>
                <w:lang w:val="bg-BG"/>
              </w:rPr>
            </w:pPr>
          </w:p>
        </w:tc>
        <w:tc>
          <w:tcPr>
            <w:tcW w:w="3118" w:type="dxa"/>
          </w:tcPr>
          <w:p w14:paraId="15AE9140" w14:textId="10E673ED"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№50 сем. Ушеви, гр. Пещера, ул. Панорама № 15</w:t>
            </w:r>
          </w:p>
        </w:tc>
        <w:tc>
          <w:tcPr>
            <w:tcW w:w="2622" w:type="dxa"/>
          </w:tcPr>
          <w:p w14:paraId="6506FC85" w14:textId="0B549C18" w:rsidR="005369AD" w:rsidRPr="00833780" w:rsidRDefault="005369AD" w:rsidP="00833780">
            <w:pPr>
              <w:spacing w:before="120" w:after="120" w:line="0" w:lineRule="atLeast"/>
              <w:ind w:right="-1"/>
              <w:rPr>
                <w:noProof/>
                <w:sz w:val="22"/>
                <w:szCs w:val="22"/>
                <w:lang w:val="bg-BG"/>
              </w:rPr>
            </w:pPr>
          </w:p>
        </w:tc>
        <w:tc>
          <w:tcPr>
            <w:tcW w:w="3089" w:type="dxa"/>
          </w:tcPr>
          <w:p w14:paraId="581263F7"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683E018B" w14:textId="77777777" w:rsidTr="005369AD">
        <w:tc>
          <w:tcPr>
            <w:tcW w:w="1560" w:type="dxa"/>
            <w:shd w:val="clear" w:color="auto" w:fill="92D050"/>
          </w:tcPr>
          <w:p w14:paraId="3B789AF9" w14:textId="77777777" w:rsidR="005369AD" w:rsidRPr="00833780" w:rsidRDefault="005369AD" w:rsidP="00833780">
            <w:pPr>
              <w:pStyle w:val="afff2"/>
              <w:numPr>
                <w:ilvl w:val="0"/>
                <w:numId w:val="94"/>
              </w:numPr>
              <w:spacing w:before="120" w:after="120" w:line="0" w:lineRule="atLeast"/>
              <w:ind w:right="-1"/>
              <w:rPr>
                <w:b/>
                <w:noProof/>
                <w:sz w:val="22"/>
                <w:szCs w:val="22"/>
                <w:lang w:val="bg-BG"/>
              </w:rPr>
            </w:pPr>
          </w:p>
        </w:tc>
        <w:tc>
          <w:tcPr>
            <w:tcW w:w="3118" w:type="dxa"/>
            <w:shd w:val="clear" w:color="auto" w:fill="92D050"/>
          </w:tcPr>
          <w:p w14:paraId="610477FB" w14:textId="19826C12" w:rsidR="005369AD" w:rsidRPr="00833780" w:rsidRDefault="005369AD" w:rsidP="00833780">
            <w:pPr>
              <w:spacing w:before="120" w:after="120" w:line="0" w:lineRule="atLeast"/>
              <w:ind w:right="-1"/>
              <w:rPr>
                <w:b/>
                <w:noProof/>
                <w:sz w:val="22"/>
                <w:szCs w:val="22"/>
                <w:lang w:val="bg-BG"/>
              </w:rPr>
            </w:pPr>
            <w:r w:rsidRPr="00833780">
              <w:rPr>
                <w:b/>
                <w:noProof/>
                <w:sz w:val="22"/>
                <w:szCs w:val="22"/>
                <w:lang w:val="bg-BG"/>
              </w:rPr>
              <w:t>ОБОСОБЕНА ПОЗИЦИЯ №4 – „Изготвяне на Работен инвестиционен проект и упражняване на авторски надзор за „Повишаване на енергийна ефективност на жилищни сгради в гр. Пещера – ЛОТ 4““, която обхваща следните обекти:</w:t>
            </w:r>
          </w:p>
        </w:tc>
        <w:tc>
          <w:tcPr>
            <w:tcW w:w="2622" w:type="dxa"/>
            <w:shd w:val="clear" w:color="auto" w:fill="92D050"/>
          </w:tcPr>
          <w:p w14:paraId="037BBE64" w14:textId="77777777" w:rsidR="005369AD" w:rsidRPr="00833780" w:rsidRDefault="005369AD" w:rsidP="00833780">
            <w:pPr>
              <w:spacing w:before="120" w:after="120" w:line="0" w:lineRule="atLeast"/>
              <w:ind w:right="-1"/>
              <w:rPr>
                <w:noProof/>
                <w:sz w:val="22"/>
                <w:szCs w:val="22"/>
                <w:lang w:val="bg-BG"/>
              </w:rPr>
            </w:pPr>
          </w:p>
        </w:tc>
        <w:tc>
          <w:tcPr>
            <w:tcW w:w="3089" w:type="dxa"/>
            <w:shd w:val="clear" w:color="auto" w:fill="92D050"/>
          </w:tcPr>
          <w:p w14:paraId="3D43AC83" w14:textId="77777777" w:rsidR="005369AD" w:rsidRPr="00833780" w:rsidRDefault="005369AD" w:rsidP="00833780">
            <w:pPr>
              <w:spacing w:before="120" w:after="120" w:line="0" w:lineRule="atLeast"/>
              <w:ind w:right="-1"/>
              <w:rPr>
                <w:noProof/>
                <w:sz w:val="22"/>
                <w:szCs w:val="22"/>
                <w:lang w:val="bg-BG"/>
              </w:rPr>
            </w:pPr>
          </w:p>
        </w:tc>
      </w:tr>
      <w:tr w:rsidR="005369AD" w:rsidRPr="00833780" w14:paraId="70A49C0C" w14:textId="77777777" w:rsidTr="005369AD">
        <w:tc>
          <w:tcPr>
            <w:tcW w:w="1560" w:type="dxa"/>
          </w:tcPr>
          <w:p w14:paraId="6A711B47"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1D0A2452" w14:textId="4162129E"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№15 Букет, гр. Пещера, ул. Беглика №6</w:t>
            </w:r>
          </w:p>
        </w:tc>
        <w:tc>
          <w:tcPr>
            <w:tcW w:w="2622" w:type="dxa"/>
          </w:tcPr>
          <w:p w14:paraId="29201636" w14:textId="77777777" w:rsidR="005369AD" w:rsidRPr="00833780" w:rsidRDefault="005369AD" w:rsidP="00833780">
            <w:pPr>
              <w:spacing w:before="120" w:after="120" w:line="0" w:lineRule="atLeast"/>
              <w:ind w:right="-1"/>
              <w:rPr>
                <w:noProof/>
                <w:sz w:val="22"/>
                <w:szCs w:val="22"/>
                <w:lang w:val="bg-BG"/>
              </w:rPr>
            </w:pPr>
          </w:p>
        </w:tc>
        <w:tc>
          <w:tcPr>
            <w:tcW w:w="3089" w:type="dxa"/>
          </w:tcPr>
          <w:p w14:paraId="4F00E6D7" w14:textId="3139A90C"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7B5D4774" w14:textId="77777777" w:rsidTr="005369AD">
        <w:tc>
          <w:tcPr>
            <w:tcW w:w="1560" w:type="dxa"/>
          </w:tcPr>
          <w:p w14:paraId="7AE3A7F1"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7E3935CE" w14:textId="0B1334F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№17 Еделвайс, гр. Пещера, ул. Беглика №2</w:t>
            </w:r>
          </w:p>
        </w:tc>
        <w:tc>
          <w:tcPr>
            <w:tcW w:w="2622" w:type="dxa"/>
          </w:tcPr>
          <w:p w14:paraId="73D21313" w14:textId="77777777" w:rsidR="005369AD" w:rsidRPr="00833780" w:rsidRDefault="005369AD" w:rsidP="00833780">
            <w:pPr>
              <w:spacing w:before="120" w:after="120" w:line="0" w:lineRule="atLeast"/>
              <w:ind w:right="-1"/>
              <w:rPr>
                <w:noProof/>
                <w:sz w:val="22"/>
                <w:szCs w:val="22"/>
                <w:lang w:val="bg-BG"/>
              </w:rPr>
            </w:pPr>
          </w:p>
        </w:tc>
        <w:tc>
          <w:tcPr>
            <w:tcW w:w="3089" w:type="dxa"/>
          </w:tcPr>
          <w:p w14:paraId="5D32A7D4" w14:textId="677D9E95"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5A08E0D0" w14:textId="77777777" w:rsidTr="005369AD">
        <w:tc>
          <w:tcPr>
            <w:tcW w:w="1560" w:type="dxa"/>
          </w:tcPr>
          <w:p w14:paraId="67875CD8"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2265E9B2" w14:textId="273CEE1C"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№19 гр. Пещера, ул. Симон Налбант №46</w:t>
            </w:r>
          </w:p>
        </w:tc>
        <w:tc>
          <w:tcPr>
            <w:tcW w:w="2622" w:type="dxa"/>
          </w:tcPr>
          <w:p w14:paraId="3AC30A29" w14:textId="77777777" w:rsidR="005369AD" w:rsidRPr="00833780" w:rsidRDefault="005369AD" w:rsidP="00833780">
            <w:pPr>
              <w:spacing w:before="120" w:after="120" w:line="0" w:lineRule="atLeast"/>
              <w:ind w:right="-1"/>
              <w:rPr>
                <w:noProof/>
                <w:sz w:val="22"/>
                <w:szCs w:val="22"/>
                <w:lang w:val="bg-BG"/>
              </w:rPr>
            </w:pPr>
          </w:p>
        </w:tc>
        <w:tc>
          <w:tcPr>
            <w:tcW w:w="3089" w:type="dxa"/>
          </w:tcPr>
          <w:p w14:paraId="67699F15" w14:textId="13050AB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71B8B9A4" w14:textId="77777777" w:rsidTr="005369AD">
        <w:tc>
          <w:tcPr>
            <w:tcW w:w="1560" w:type="dxa"/>
          </w:tcPr>
          <w:p w14:paraId="5D836120"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19869F78" w14:textId="2202B91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№29 ЖСК Млада Гвардия, гр. Пещера, ул. Г. Зафиров №33 и ул. Г. Зафиров №35</w:t>
            </w:r>
          </w:p>
        </w:tc>
        <w:tc>
          <w:tcPr>
            <w:tcW w:w="2622" w:type="dxa"/>
          </w:tcPr>
          <w:p w14:paraId="5CA06C26" w14:textId="77777777" w:rsidR="005369AD" w:rsidRPr="00833780" w:rsidRDefault="005369AD" w:rsidP="00833780">
            <w:pPr>
              <w:spacing w:before="120" w:after="120" w:line="0" w:lineRule="atLeast"/>
              <w:ind w:right="-1"/>
              <w:rPr>
                <w:noProof/>
                <w:sz w:val="22"/>
                <w:szCs w:val="22"/>
                <w:lang w:val="bg-BG"/>
              </w:rPr>
            </w:pPr>
          </w:p>
        </w:tc>
        <w:tc>
          <w:tcPr>
            <w:tcW w:w="3089" w:type="dxa"/>
          </w:tcPr>
          <w:p w14:paraId="1161D86E" w14:textId="0AC12529"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639D432A" w14:textId="77777777" w:rsidTr="005369AD">
        <w:tc>
          <w:tcPr>
            <w:tcW w:w="1560" w:type="dxa"/>
            <w:shd w:val="clear" w:color="auto" w:fill="92D050"/>
          </w:tcPr>
          <w:p w14:paraId="3C03D497" w14:textId="77777777" w:rsidR="005369AD" w:rsidRPr="00833780" w:rsidRDefault="005369AD" w:rsidP="00833780">
            <w:pPr>
              <w:pStyle w:val="afff2"/>
              <w:numPr>
                <w:ilvl w:val="0"/>
                <w:numId w:val="94"/>
              </w:numPr>
              <w:spacing w:before="120" w:after="120" w:line="0" w:lineRule="atLeast"/>
              <w:ind w:right="-1"/>
              <w:rPr>
                <w:b/>
                <w:noProof/>
                <w:sz w:val="22"/>
                <w:szCs w:val="22"/>
                <w:lang w:val="bg-BG"/>
              </w:rPr>
            </w:pPr>
          </w:p>
        </w:tc>
        <w:tc>
          <w:tcPr>
            <w:tcW w:w="3118" w:type="dxa"/>
            <w:shd w:val="clear" w:color="auto" w:fill="92D050"/>
          </w:tcPr>
          <w:p w14:paraId="7A3B6F35" w14:textId="374DBACB" w:rsidR="005369AD" w:rsidRPr="00833780" w:rsidRDefault="005369AD" w:rsidP="00833780">
            <w:pPr>
              <w:spacing w:before="120" w:after="120" w:line="0" w:lineRule="atLeast"/>
              <w:ind w:right="-1"/>
              <w:rPr>
                <w:b/>
                <w:noProof/>
                <w:sz w:val="22"/>
                <w:szCs w:val="22"/>
                <w:lang w:val="bg-BG"/>
              </w:rPr>
            </w:pPr>
            <w:r w:rsidRPr="00833780">
              <w:rPr>
                <w:b/>
                <w:noProof/>
                <w:sz w:val="22"/>
                <w:szCs w:val="22"/>
                <w:lang w:val="bg-BG"/>
              </w:rPr>
              <w:t>ОБОСОБЕНА ПОЗИЦИЯ №5 – „Изготвяне на Работен инвестиционен проект и упражняване на авторски надзор за „Повишаване на енергийна ефективност на жилищни сгради в гр. Пещера – ЛОТ 5““, която обхваща следните обекти:</w:t>
            </w:r>
          </w:p>
        </w:tc>
        <w:tc>
          <w:tcPr>
            <w:tcW w:w="2622" w:type="dxa"/>
            <w:shd w:val="clear" w:color="auto" w:fill="92D050"/>
          </w:tcPr>
          <w:p w14:paraId="55263B2A" w14:textId="77777777" w:rsidR="005369AD" w:rsidRPr="00833780" w:rsidRDefault="005369AD" w:rsidP="00833780">
            <w:pPr>
              <w:spacing w:before="120" w:after="120" w:line="0" w:lineRule="atLeast"/>
              <w:ind w:right="-1"/>
              <w:rPr>
                <w:noProof/>
                <w:sz w:val="22"/>
                <w:szCs w:val="22"/>
                <w:lang w:val="bg-BG"/>
              </w:rPr>
            </w:pPr>
          </w:p>
        </w:tc>
        <w:tc>
          <w:tcPr>
            <w:tcW w:w="3089" w:type="dxa"/>
            <w:shd w:val="clear" w:color="auto" w:fill="92D050"/>
          </w:tcPr>
          <w:p w14:paraId="36B89E4A" w14:textId="77777777" w:rsidR="005369AD" w:rsidRPr="00833780" w:rsidRDefault="005369AD" w:rsidP="00833780">
            <w:pPr>
              <w:spacing w:before="120" w:after="120" w:line="0" w:lineRule="atLeast"/>
              <w:ind w:right="-1"/>
              <w:rPr>
                <w:noProof/>
                <w:sz w:val="22"/>
                <w:szCs w:val="22"/>
                <w:lang w:val="bg-BG"/>
              </w:rPr>
            </w:pPr>
          </w:p>
        </w:tc>
      </w:tr>
      <w:tr w:rsidR="005369AD" w:rsidRPr="00833780" w14:paraId="0B50F76E" w14:textId="77777777" w:rsidTr="005369AD">
        <w:tc>
          <w:tcPr>
            <w:tcW w:w="1560" w:type="dxa"/>
          </w:tcPr>
          <w:p w14:paraId="6FD5E344" w14:textId="77777777" w:rsidR="005369AD" w:rsidRPr="00833780" w:rsidRDefault="005369AD" w:rsidP="00833780">
            <w:pPr>
              <w:pStyle w:val="afff2"/>
              <w:numPr>
                <w:ilvl w:val="1"/>
                <w:numId w:val="94"/>
              </w:numPr>
              <w:spacing w:before="120" w:after="120" w:line="0" w:lineRule="atLeast"/>
              <w:ind w:right="-1"/>
              <w:rPr>
                <w:b/>
                <w:noProof/>
                <w:sz w:val="22"/>
                <w:szCs w:val="22"/>
                <w:lang w:val="bg-BG"/>
              </w:rPr>
            </w:pPr>
          </w:p>
        </w:tc>
        <w:tc>
          <w:tcPr>
            <w:tcW w:w="3118" w:type="dxa"/>
          </w:tcPr>
          <w:p w14:paraId="23268AA3" w14:textId="3763197F"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№14 Хубав дом, гр. Пещера, ул. Никола Донски № 5</w:t>
            </w:r>
          </w:p>
        </w:tc>
        <w:tc>
          <w:tcPr>
            <w:tcW w:w="2622" w:type="dxa"/>
          </w:tcPr>
          <w:p w14:paraId="18A143AB" w14:textId="47F4E90F" w:rsidR="005369AD" w:rsidRPr="00833780" w:rsidRDefault="005369AD" w:rsidP="00833780">
            <w:pPr>
              <w:spacing w:before="120" w:after="120" w:line="0" w:lineRule="atLeast"/>
              <w:ind w:right="-1"/>
              <w:rPr>
                <w:noProof/>
                <w:sz w:val="22"/>
                <w:szCs w:val="22"/>
                <w:lang w:val="bg-BG"/>
              </w:rPr>
            </w:pPr>
          </w:p>
        </w:tc>
        <w:tc>
          <w:tcPr>
            <w:tcW w:w="3089" w:type="dxa"/>
          </w:tcPr>
          <w:p w14:paraId="7DADB04A"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125DBDF3" w14:textId="77777777" w:rsidTr="005369AD">
        <w:tc>
          <w:tcPr>
            <w:tcW w:w="1560" w:type="dxa"/>
          </w:tcPr>
          <w:p w14:paraId="6FAD8E96"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3C30E3D8" w14:textId="12F8D91B"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№24 гр. Пещера, ул. Ангел Калоянов № 23</w:t>
            </w:r>
          </w:p>
        </w:tc>
        <w:tc>
          <w:tcPr>
            <w:tcW w:w="2622" w:type="dxa"/>
          </w:tcPr>
          <w:p w14:paraId="3AA1A7BE" w14:textId="199DC1F6" w:rsidR="005369AD" w:rsidRPr="00833780" w:rsidRDefault="005369AD" w:rsidP="00833780">
            <w:pPr>
              <w:spacing w:before="120" w:after="120" w:line="0" w:lineRule="atLeast"/>
              <w:ind w:right="-1"/>
              <w:rPr>
                <w:noProof/>
                <w:sz w:val="22"/>
                <w:szCs w:val="22"/>
                <w:lang w:val="bg-BG"/>
              </w:rPr>
            </w:pPr>
          </w:p>
        </w:tc>
        <w:tc>
          <w:tcPr>
            <w:tcW w:w="3089" w:type="dxa"/>
          </w:tcPr>
          <w:p w14:paraId="66ACE86E"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3CE8875C" w14:textId="77777777" w:rsidTr="005369AD">
        <w:tc>
          <w:tcPr>
            <w:tcW w:w="1560" w:type="dxa"/>
          </w:tcPr>
          <w:p w14:paraId="0E2380FB"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314CBBAA" w14:textId="49F3196F"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№25 гр. Пещера, ул. Йордан Ковачев № 47А</w:t>
            </w:r>
          </w:p>
        </w:tc>
        <w:tc>
          <w:tcPr>
            <w:tcW w:w="2622" w:type="dxa"/>
          </w:tcPr>
          <w:p w14:paraId="67C83EEC" w14:textId="5426C837" w:rsidR="005369AD" w:rsidRPr="00833780" w:rsidRDefault="005369AD" w:rsidP="00833780">
            <w:pPr>
              <w:spacing w:before="120" w:after="120" w:line="0" w:lineRule="atLeast"/>
              <w:ind w:right="-1"/>
              <w:rPr>
                <w:noProof/>
                <w:sz w:val="22"/>
                <w:szCs w:val="22"/>
                <w:lang w:val="bg-BG"/>
              </w:rPr>
            </w:pPr>
          </w:p>
        </w:tc>
        <w:tc>
          <w:tcPr>
            <w:tcW w:w="3089" w:type="dxa"/>
          </w:tcPr>
          <w:p w14:paraId="0822DF98"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7B02119E" w14:textId="77777777" w:rsidTr="005369AD">
        <w:tc>
          <w:tcPr>
            <w:tcW w:w="1560" w:type="dxa"/>
          </w:tcPr>
          <w:p w14:paraId="0D50174A"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3F9DB6A7" w14:textId="3B8235A0"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№28 гр. Пещера, ул. Йордан Ковачев № 23</w:t>
            </w:r>
          </w:p>
        </w:tc>
        <w:tc>
          <w:tcPr>
            <w:tcW w:w="2622" w:type="dxa"/>
          </w:tcPr>
          <w:p w14:paraId="20750388" w14:textId="6EDBDB9E" w:rsidR="005369AD" w:rsidRPr="00833780" w:rsidRDefault="005369AD" w:rsidP="00833780">
            <w:pPr>
              <w:spacing w:before="120" w:after="120" w:line="0" w:lineRule="atLeast"/>
              <w:ind w:right="-1"/>
              <w:rPr>
                <w:noProof/>
                <w:sz w:val="22"/>
                <w:szCs w:val="22"/>
                <w:lang w:val="bg-BG"/>
              </w:rPr>
            </w:pPr>
          </w:p>
        </w:tc>
        <w:tc>
          <w:tcPr>
            <w:tcW w:w="3089" w:type="dxa"/>
          </w:tcPr>
          <w:p w14:paraId="44152A3C"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5C48372E" w14:textId="77777777" w:rsidTr="005369AD">
        <w:tc>
          <w:tcPr>
            <w:tcW w:w="1560" w:type="dxa"/>
          </w:tcPr>
          <w:p w14:paraId="46FEE1CA"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196AC1BA" w14:textId="6AF152B5"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№31 гр. Пещера, ул. Владо Рилски № 14</w:t>
            </w:r>
          </w:p>
        </w:tc>
        <w:tc>
          <w:tcPr>
            <w:tcW w:w="2622" w:type="dxa"/>
          </w:tcPr>
          <w:p w14:paraId="2F96C2A1" w14:textId="03851CFC" w:rsidR="005369AD" w:rsidRPr="00833780" w:rsidRDefault="005369AD" w:rsidP="00833780">
            <w:pPr>
              <w:spacing w:before="120" w:after="120" w:line="0" w:lineRule="atLeast"/>
              <w:ind w:right="-1"/>
              <w:rPr>
                <w:noProof/>
                <w:sz w:val="22"/>
                <w:szCs w:val="22"/>
                <w:lang w:val="bg-BG"/>
              </w:rPr>
            </w:pPr>
          </w:p>
        </w:tc>
        <w:tc>
          <w:tcPr>
            <w:tcW w:w="3089" w:type="dxa"/>
          </w:tcPr>
          <w:p w14:paraId="45B56DF5"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02EA1FBA" w14:textId="77777777" w:rsidTr="005369AD">
        <w:tc>
          <w:tcPr>
            <w:tcW w:w="1560" w:type="dxa"/>
          </w:tcPr>
          <w:p w14:paraId="0BCFCFE8" w14:textId="77777777" w:rsidR="005369AD" w:rsidRPr="00833780" w:rsidRDefault="005369AD" w:rsidP="00833780">
            <w:pPr>
              <w:pStyle w:val="afff2"/>
              <w:numPr>
                <w:ilvl w:val="1"/>
                <w:numId w:val="94"/>
              </w:numPr>
              <w:tabs>
                <w:tab w:val="left" w:pos="881"/>
              </w:tabs>
              <w:spacing w:before="120" w:after="120" w:line="0" w:lineRule="atLeast"/>
              <w:ind w:right="-1"/>
              <w:rPr>
                <w:noProof/>
                <w:sz w:val="22"/>
                <w:szCs w:val="22"/>
                <w:lang w:val="bg-BG"/>
              </w:rPr>
            </w:pPr>
          </w:p>
        </w:tc>
        <w:tc>
          <w:tcPr>
            <w:tcW w:w="3118" w:type="dxa"/>
          </w:tcPr>
          <w:p w14:paraId="5979BE1F" w14:textId="7ECE495E" w:rsidR="005369AD" w:rsidRPr="00833780" w:rsidRDefault="00833780" w:rsidP="00833780">
            <w:pPr>
              <w:spacing w:before="120" w:after="120" w:line="0" w:lineRule="atLeast"/>
              <w:ind w:right="-1"/>
              <w:rPr>
                <w:noProof/>
                <w:sz w:val="22"/>
                <w:szCs w:val="22"/>
                <w:lang w:val="bg-BG"/>
              </w:rPr>
            </w:pPr>
            <w:r>
              <w:rPr>
                <w:noProof/>
                <w:sz w:val="22"/>
                <w:szCs w:val="22"/>
                <w:lang w:val="bg-BG"/>
              </w:rPr>
              <w:t xml:space="preserve">СГРАДА №35 </w:t>
            </w:r>
            <w:r w:rsidR="005369AD" w:rsidRPr="00833780">
              <w:rPr>
                <w:noProof/>
                <w:sz w:val="22"/>
                <w:szCs w:val="22"/>
                <w:lang w:val="bg-BG"/>
              </w:rPr>
              <w:t>град Пещера, ул. Иван Цвеев“ № 8</w:t>
            </w:r>
          </w:p>
        </w:tc>
        <w:tc>
          <w:tcPr>
            <w:tcW w:w="2622" w:type="dxa"/>
          </w:tcPr>
          <w:p w14:paraId="2E7F8002" w14:textId="24B5A845" w:rsidR="005369AD" w:rsidRPr="00833780" w:rsidRDefault="005369AD" w:rsidP="00833780">
            <w:pPr>
              <w:spacing w:before="120" w:after="120" w:line="0" w:lineRule="atLeast"/>
              <w:ind w:right="-1"/>
              <w:rPr>
                <w:noProof/>
                <w:sz w:val="22"/>
                <w:szCs w:val="22"/>
                <w:lang w:val="bg-BG"/>
              </w:rPr>
            </w:pPr>
          </w:p>
        </w:tc>
        <w:tc>
          <w:tcPr>
            <w:tcW w:w="3089" w:type="dxa"/>
          </w:tcPr>
          <w:p w14:paraId="6C5E90E9"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062CC5A8" w14:textId="77777777" w:rsidTr="005369AD">
        <w:tc>
          <w:tcPr>
            <w:tcW w:w="1560" w:type="dxa"/>
          </w:tcPr>
          <w:p w14:paraId="61812163"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6ACFD764" w14:textId="53082577" w:rsidR="005369AD" w:rsidRPr="00833780" w:rsidRDefault="00833780" w:rsidP="00833780">
            <w:pPr>
              <w:spacing w:before="120" w:after="120" w:line="0" w:lineRule="atLeast"/>
              <w:ind w:right="-1"/>
              <w:rPr>
                <w:noProof/>
                <w:sz w:val="22"/>
                <w:szCs w:val="22"/>
                <w:lang w:val="bg-BG"/>
              </w:rPr>
            </w:pPr>
            <w:r>
              <w:rPr>
                <w:noProof/>
                <w:sz w:val="22"/>
                <w:szCs w:val="22"/>
                <w:lang w:val="bg-BG"/>
              </w:rPr>
              <w:t xml:space="preserve">СГРАДА №37 </w:t>
            </w:r>
            <w:r w:rsidR="005369AD" w:rsidRPr="00833780">
              <w:rPr>
                <w:noProof/>
                <w:sz w:val="22"/>
                <w:szCs w:val="22"/>
                <w:lang w:val="bg-BG"/>
              </w:rPr>
              <w:t>Попови къщи, град Пещера, ул. Христо Смирненски №4”</w:t>
            </w:r>
          </w:p>
        </w:tc>
        <w:tc>
          <w:tcPr>
            <w:tcW w:w="2622" w:type="dxa"/>
          </w:tcPr>
          <w:p w14:paraId="428719B5" w14:textId="680525CC" w:rsidR="005369AD" w:rsidRPr="00833780" w:rsidRDefault="005369AD" w:rsidP="00833780">
            <w:pPr>
              <w:spacing w:before="120" w:after="120" w:line="0" w:lineRule="atLeast"/>
              <w:ind w:right="-1"/>
              <w:rPr>
                <w:noProof/>
                <w:sz w:val="22"/>
                <w:szCs w:val="22"/>
                <w:lang w:val="bg-BG"/>
              </w:rPr>
            </w:pPr>
          </w:p>
        </w:tc>
        <w:tc>
          <w:tcPr>
            <w:tcW w:w="3089" w:type="dxa"/>
          </w:tcPr>
          <w:p w14:paraId="53F20168"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142D1845" w14:textId="77777777" w:rsidTr="005369AD">
        <w:tc>
          <w:tcPr>
            <w:tcW w:w="1560" w:type="dxa"/>
          </w:tcPr>
          <w:p w14:paraId="69230D51" w14:textId="77777777" w:rsidR="005369AD" w:rsidRPr="00833780" w:rsidRDefault="005369AD" w:rsidP="00833780">
            <w:pPr>
              <w:pStyle w:val="afff2"/>
              <w:numPr>
                <w:ilvl w:val="1"/>
                <w:numId w:val="94"/>
              </w:numPr>
              <w:spacing w:before="120" w:after="120" w:line="0" w:lineRule="atLeast"/>
              <w:ind w:right="-1"/>
              <w:rPr>
                <w:noProof/>
                <w:sz w:val="22"/>
                <w:szCs w:val="22"/>
                <w:lang w:val="bg-BG"/>
              </w:rPr>
            </w:pPr>
          </w:p>
        </w:tc>
        <w:tc>
          <w:tcPr>
            <w:tcW w:w="3118" w:type="dxa"/>
          </w:tcPr>
          <w:p w14:paraId="7EA76D75" w14:textId="7487D98D" w:rsidR="005369AD" w:rsidRPr="00833780" w:rsidRDefault="00833780" w:rsidP="00833780">
            <w:pPr>
              <w:spacing w:before="120" w:after="120" w:line="0" w:lineRule="atLeast"/>
              <w:ind w:right="-1"/>
              <w:rPr>
                <w:noProof/>
                <w:sz w:val="22"/>
                <w:szCs w:val="22"/>
                <w:lang w:val="bg-BG"/>
              </w:rPr>
            </w:pPr>
            <w:r>
              <w:rPr>
                <w:noProof/>
                <w:sz w:val="22"/>
                <w:szCs w:val="22"/>
                <w:lang w:val="bg-BG"/>
              </w:rPr>
              <w:t xml:space="preserve">СГРАДА №39 </w:t>
            </w:r>
            <w:r w:rsidR="005369AD" w:rsidRPr="00833780">
              <w:rPr>
                <w:noProof/>
                <w:sz w:val="22"/>
                <w:szCs w:val="22"/>
                <w:lang w:val="bg-BG"/>
              </w:rPr>
              <w:t>Филипови , град Пещера, ул. Васил Левски № 24”</w:t>
            </w:r>
          </w:p>
        </w:tc>
        <w:tc>
          <w:tcPr>
            <w:tcW w:w="2622" w:type="dxa"/>
          </w:tcPr>
          <w:p w14:paraId="781F20E1" w14:textId="2887EEEF" w:rsidR="005369AD" w:rsidRPr="00833780" w:rsidRDefault="005369AD" w:rsidP="00833780">
            <w:pPr>
              <w:spacing w:before="120" w:after="120" w:line="0" w:lineRule="atLeast"/>
              <w:ind w:right="-1"/>
              <w:rPr>
                <w:noProof/>
                <w:sz w:val="22"/>
                <w:szCs w:val="22"/>
                <w:lang w:val="bg-BG"/>
              </w:rPr>
            </w:pPr>
          </w:p>
        </w:tc>
        <w:tc>
          <w:tcPr>
            <w:tcW w:w="3089" w:type="dxa"/>
          </w:tcPr>
          <w:p w14:paraId="5D3D4FD9"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2E05F898" w14:textId="77777777" w:rsidTr="005369AD">
        <w:tc>
          <w:tcPr>
            <w:tcW w:w="1560" w:type="dxa"/>
          </w:tcPr>
          <w:p w14:paraId="425AD2DB" w14:textId="77777777" w:rsidR="005369AD" w:rsidRPr="00833780" w:rsidRDefault="005369AD" w:rsidP="00833780">
            <w:pPr>
              <w:pStyle w:val="afff2"/>
              <w:numPr>
                <w:ilvl w:val="1"/>
                <w:numId w:val="94"/>
              </w:numPr>
              <w:tabs>
                <w:tab w:val="left" w:pos="881"/>
              </w:tabs>
              <w:spacing w:before="120" w:after="120" w:line="0" w:lineRule="atLeast"/>
              <w:ind w:right="-1"/>
              <w:rPr>
                <w:noProof/>
                <w:sz w:val="22"/>
                <w:szCs w:val="22"/>
                <w:lang w:val="bg-BG"/>
              </w:rPr>
            </w:pPr>
          </w:p>
        </w:tc>
        <w:tc>
          <w:tcPr>
            <w:tcW w:w="3118" w:type="dxa"/>
          </w:tcPr>
          <w:p w14:paraId="2108B9C7" w14:textId="574EB5F2" w:rsidR="005369AD" w:rsidRPr="00833780" w:rsidRDefault="00833780" w:rsidP="00833780">
            <w:pPr>
              <w:spacing w:before="120" w:after="120" w:line="0" w:lineRule="atLeast"/>
              <w:ind w:right="-1"/>
              <w:rPr>
                <w:noProof/>
                <w:sz w:val="22"/>
                <w:szCs w:val="22"/>
                <w:lang w:val="bg-BG"/>
              </w:rPr>
            </w:pPr>
            <w:r>
              <w:rPr>
                <w:noProof/>
                <w:sz w:val="22"/>
                <w:szCs w:val="22"/>
                <w:lang w:val="bg-BG"/>
              </w:rPr>
              <w:t xml:space="preserve">СГРАДА №41 </w:t>
            </w:r>
            <w:r w:rsidR="005369AD" w:rsidRPr="00833780">
              <w:rPr>
                <w:noProof/>
                <w:sz w:val="22"/>
                <w:szCs w:val="22"/>
                <w:lang w:val="bg-BG"/>
              </w:rPr>
              <w:t>Комбоянови къщи, град Пещера, ул. Михаил Такев № 4”</w:t>
            </w:r>
          </w:p>
        </w:tc>
        <w:tc>
          <w:tcPr>
            <w:tcW w:w="2622" w:type="dxa"/>
          </w:tcPr>
          <w:p w14:paraId="66CBCF4C" w14:textId="01E608EA" w:rsidR="005369AD" w:rsidRPr="00833780" w:rsidRDefault="005369AD" w:rsidP="00833780">
            <w:pPr>
              <w:spacing w:before="120" w:after="120" w:line="0" w:lineRule="atLeast"/>
              <w:ind w:right="-1"/>
              <w:rPr>
                <w:noProof/>
                <w:sz w:val="22"/>
                <w:szCs w:val="22"/>
                <w:lang w:val="bg-BG"/>
              </w:rPr>
            </w:pPr>
          </w:p>
        </w:tc>
        <w:tc>
          <w:tcPr>
            <w:tcW w:w="3089" w:type="dxa"/>
          </w:tcPr>
          <w:p w14:paraId="33DC85CE"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7E06FFCD" w14:textId="77777777" w:rsidTr="005369AD">
        <w:tc>
          <w:tcPr>
            <w:tcW w:w="1560" w:type="dxa"/>
          </w:tcPr>
          <w:p w14:paraId="33812994" w14:textId="77777777" w:rsidR="005369AD" w:rsidRPr="00833780" w:rsidRDefault="005369AD" w:rsidP="00833780">
            <w:pPr>
              <w:pStyle w:val="afff2"/>
              <w:numPr>
                <w:ilvl w:val="1"/>
                <w:numId w:val="94"/>
              </w:numPr>
              <w:tabs>
                <w:tab w:val="left" w:pos="881"/>
              </w:tabs>
              <w:spacing w:before="120" w:after="120" w:line="0" w:lineRule="atLeast"/>
              <w:ind w:right="-1"/>
              <w:rPr>
                <w:noProof/>
                <w:sz w:val="22"/>
                <w:szCs w:val="22"/>
                <w:lang w:val="bg-BG"/>
              </w:rPr>
            </w:pPr>
          </w:p>
        </w:tc>
        <w:tc>
          <w:tcPr>
            <w:tcW w:w="3118" w:type="dxa"/>
          </w:tcPr>
          <w:p w14:paraId="361EA102" w14:textId="781AB43B"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№45 град Пещера, ул. Веселин Стайков № 31</w:t>
            </w:r>
          </w:p>
        </w:tc>
        <w:tc>
          <w:tcPr>
            <w:tcW w:w="2622" w:type="dxa"/>
          </w:tcPr>
          <w:p w14:paraId="50138FA2" w14:textId="70F0B46C" w:rsidR="005369AD" w:rsidRPr="00833780" w:rsidRDefault="005369AD" w:rsidP="00833780">
            <w:pPr>
              <w:spacing w:before="120" w:after="120" w:line="0" w:lineRule="atLeast"/>
              <w:ind w:right="-1"/>
              <w:rPr>
                <w:noProof/>
                <w:sz w:val="22"/>
                <w:szCs w:val="22"/>
                <w:lang w:val="bg-BG"/>
              </w:rPr>
            </w:pPr>
          </w:p>
        </w:tc>
        <w:tc>
          <w:tcPr>
            <w:tcW w:w="3089" w:type="dxa"/>
          </w:tcPr>
          <w:p w14:paraId="197A25C0"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r w:rsidR="005369AD" w:rsidRPr="00833780" w14:paraId="71F8DBF8" w14:textId="77777777" w:rsidTr="005369AD">
        <w:tc>
          <w:tcPr>
            <w:tcW w:w="1560" w:type="dxa"/>
          </w:tcPr>
          <w:p w14:paraId="02E833FF" w14:textId="77777777" w:rsidR="005369AD" w:rsidRPr="00833780" w:rsidRDefault="005369AD" w:rsidP="00833780">
            <w:pPr>
              <w:pStyle w:val="afff2"/>
              <w:numPr>
                <w:ilvl w:val="1"/>
                <w:numId w:val="94"/>
              </w:numPr>
              <w:tabs>
                <w:tab w:val="left" w:pos="881"/>
              </w:tabs>
              <w:spacing w:before="120" w:after="120" w:line="0" w:lineRule="atLeast"/>
              <w:ind w:right="-1"/>
              <w:rPr>
                <w:noProof/>
                <w:sz w:val="22"/>
                <w:szCs w:val="22"/>
                <w:lang w:val="bg-BG"/>
              </w:rPr>
            </w:pPr>
          </w:p>
        </w:tc>
        <w:tc>
          <w:tcPr>
            <w:tcW w:w="3118" w:type="dxa"/>
          </w:tcPr>
          <w:p w14:paraId="6D905F7E" w14:textId="5B5910D9"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СГРАДА №32 гр. Пещера, ул. Коста Гьошев № 7 и 7А</w:t>
            </w:r>
          </w:p>
        </w:tc>
        <w:tc>
          <w:tcPr>
            <w:tcW w:w="2622" w:type="dxa"/>
          </w:tcPr>
          <w:p w14:paraId="56AC6713" w14:textId="5D469503" w:rsidR="005369AD" w:rsidRPr="00833780" w:rsidRDefault="005369AD" w:rsidP="00833780">
            <w:pPr>
              <w:spacing w:before="120" w:after="120" w:line="0" w:lineRule="atLeast"/>
              <w:ind w:right="-1"/>
              <w:rPr>
                <w:noProof/>
                <w:sz w:val="22"/>
                <w:szCs w:val="22"/>
                <w:lang w:val="bg-BG"/>
              </w:rPr>
            </w:pPr>
          </w:p>
        </w:tc>
        <w:tc>
          <w:tcPr>
            <w:tcW w:w="3089" w:type="dxa"/>
          </w:tcPr>
          <w:p w14:paraId="2EFB18F3" w14:textId="77777777" w:rsidR="005369AD" w:rsidRPr="00833780" w:rsidRDefault="005369AD" w:rsidP="00833780">
            <w:pPr>
              <w:spacing w:before="120" w:after="120" w:line="0" w:lineRule="atLeast"/>
              <w:ind w:right="-1"/>
              <w:rPr>
                <w:noProof/>
                <w:sz w:val="22"/>
                <w:szCs w:val="22"/>
                <w:lang w:val="bg-BG"/>
              </w:rPr>
            </w:pPr>
            <w:r w:rsidRPr="00833780">
              <w:rPr>
                <w:noProof/>
                <w:sz w:val="22"/>
                <w:szCs w:val="22"/>
                <w:lang w:val="bg-BG"/>
              </w:rPr>
              <w:t>ДЕЙНОСТ №2, ще се изпълнява до датата на въвеждането строежа - обекта на интервенция в експлоатация</w:t>
            </w:r>
          </w:p>
        </w:tc>
      </w:tr>
    </w:tbl>
    <w:p w14:paraId="260DA8D5" w14:textId="7512C51F" w:rsidR="00BA668F" w:rsidRPr="00833780" w:rsidRDefault="00BA668F" w:rsidP="00BA668F">
      <w:pPr>
        <w:spacing w:before="120" w:after="120" w:line="0" w:lineRule="atLeast"/>
        <w:ind w:left="2552"/>
        <w:jc w:val="both"/>
        <w:rPr>
          <w:bCs/>
          <w:noProof/>
          <w:sz w:val="22"/>
          <w:szCs w:val="22"/>
          <w:lang w:val="bg-BG"/>
        </w:rPr>
      </w:pPr>
    </w:p>
    <w:p w14:paraId="5C03F83E" w14:textId="5F4320B3" w:rsidR="008342D6" w:rsidRPr="00833780" w:rsidRDefault="008342D6" w:rsidP="00BF5890">
      <w:pPr>
        <w:numPr>
          <w:ilvl w:val="0"/>
          <w:numId w:val="89"/>
        </w:numPr>
        <w:spacing w:before="120" w:after="120" w:line="240" w:lineRule="atLeast"/>
        <w:jc w:val="both"/>
        <w:rPr>
          <w:noProof/>
          <w:sz w:val="22"/>
          <w:szCs w:val="22"/>
          <w:lang w:val="bg-BG"/>
        </w:rPr>
      </w:pPr>
      <w:bookmarkStart w:id="4" w:name="_Ref349223315"/>
      <w:r w:rsidRPr="00833780">
        <w:rPr>
          <w:noProof/>
          <w:sz w:val="22"/>
          <w:szCs w:val="22"/>
          <w:lang w:val="bg-BG"/>
        </w:rPr>
        <w:t xml:space="preserve">Гарантираме, че сме в състояние да изпълним качествено обществената поръчка в пълно съответствие с </w:t>
      </w:r>
      <w:r w:rsidR="0065432C" w:rsidRPr="00833780">
        <w:rPr>
          <w:noProof/>
          <w:sz w:val="22"/>
          <w:szCs w:val="22"/>
          <w:lang w:val="bg-BG"/>
        </w:rPr>
        <w:t>Т</w:t>
      </w:r>
      <w:r w:rsidRPr="00833780">
        <w:rPr>
          <w:noProof/>
          <w:sz w:val="22"/>
          <w:szCs w:val="22"/>
          <w:lang w:val="bg-BG"/>
        </w:rPr>
        <w:t>ехническите спецификации</w:t>
      </w:r>
      <w:r w:rsidR="0065432C" w:rsidRPr="00833780">
        <w:rPr>
          <w:noProof/>
          <w:sz w:val="22"/>
          <w:szCs w:val="22"/>
          <w:lang w:val="bg-BG"/>
        </w:rPr>
        <w:t xml:space="preserve">, </w:t>
      </w:r>
      <w:r w:rsidRPr="00833780">
        <w:rPr>
          <w:noProof/>
          <w:sz w:val="22"/>
          <w:szCs w:val="22"/>
          <w:lang w:val="bg-BG"/>
        </w:rPr>
        <w:t xml:space="preserve">договора </w:t>
      </w:r>
      <w:r w:rsidR="0065432C" w:rsidRPr="00833780">
        <w:rPr>
          <w:noProof/>
          <w:sz w:val="22"/>
          <w:szCs w:val="22"/>
          <w:lang w:val="bg-BG"/>
        </w:rPr>
        <w:t>и</w:t>
      </w:r>
      <w:r w:rsidRPr="00833780">
        <w:rPr>
          <w:noProof/>
          <w:sz w:val="22"/>
          <w:szCs w:val="22"/>
          <w:lang w:val="bg-BG"/>
        </w:rPr>
        <w:t xml:space="preserve"> настоящото Техническо предложение за изпълнение на обществената поръчка.</w:t>
      </w:r>
      <w:bookmarkEnd w:id="4"/>
    </w:p>
    <w:p w14:paraId="1F57541E" w14:textId="77777777" w:rsidR="00FE11B2" w:rsidRPr="00833780" w:rsidRDefault="00FE11B2" w:rsidP="00BF5890">
      <w:pPr>
        <w:numPr>
          <w:ilvl w:val="0"/>
          <w:numId w:val="89"/>
        </w:numPr>
        <w:spacing w:before="120" w:after="120" w:line="240" w:lineRule="atLeast"/>
        <w:jc w:val="both"/>
        <w:rPr>
          <w:noProof/>
          <w:sz w:val="22"/>
          <w:szCs w:val="22"/>
          <w:lang w:val="bg-BG"/>
        </w:rPr>
      </w:pPr>
      <w:r w:rsidRPr="00833780">
        <w:rPr>
          <w:noProof/>
          <w:sz w:val="22"/>
          <w:szCs w:val="22"/>
          <w:lang w:val="bg-BG"/>
        </w:rPr>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7442C475" w14:textId="43E5B601" w:rsidR="00A36864" w:rsidRPr="00833780" w:rsidRDefault="00A36864" w:rsidP="00BF5890">
      <w:pPr>
        <w:numPr>
          <w:ilvl w:val="0"/>
          <w:numId w:val="89"/>
        </w:numPr>
        <w:spacing w:before="120" w:after="120" w:line="240" w:lineRule="atLeast"/>
        <w:jc w:val="both"/>
        <w:rPr>
          <w:bCs/>
          <w:noProof/>
          <w:sz w:val="22"/>
          <w:szCs w:val="22"/>
          <w:lang w:val="bg-BG"/>
        </w:rPr>
      </w:pPr>
      <w:r w:rsidRPr="00833780">
        <w:rPr>
          <w:noProof/>
          <w:sz w:val="22"/>
          <w:szCs w:val="22"/>
          <w:lang w:val="bg-BG"/>
        </w:rPr>
        <w:t>Настоящ</w:t>
      </w:r>
      <w:r w:rsidR="0049708A" w:rsidRPr="00833780">
        <w:rPr>
          <w:noProof/>
          <w:sz w:val="22"/>
          <w:szCs w:val="22"/>
          <w:lang w:val="bg-BG"/>
        </w:rPr>
        <w:t xml:space="preserve">ото </w:t>
      </w:r>
      <w:r w:rsidR="00227137" w:rsidRPr="00833780">
        <w:rPr>
          <w:noProof/>
          <w:sz w:val="22"/>
          <w:szCs w:val="22"/>
          <w:lang w:val="bg-BG" w:eastAsia="en-US"/>
        </w:rPr>
        <w:t>Техническо Предложение за изпълнение на поръчката</w:t>
      </w:r>
      <w:r w:rsidR="00227137" w:rsidRPr="00833780">
        <w:rPr>
          <w:noProof/>
          <w:sz w:val="22"/>
          <w:szCs w:val="22"/>
          <w:lang w:val="bg-BG"/>
        </w:rPr>
        <w:t xml:space="preserve"> се предоставя и на Оптичен </w:t>
      </w:r>
      <w:r w:rsidR="00227137" w:rsidRPr="00833780">
        <w:rPr>
          <w:b/>
          <w:noProof/>
          <w:sz w:val="22"/>
          <w:szCs w:val="22"/>
          <w:lang w:val="bg-BG"/>
        </w:rPr>
        <w:t xml:space="preserve">носител </w:t>
      </w:r>
      <w:r w:rsidR="00227137" w:rsidRPr="00833780">
        <w:rPr>
          <w:noProof/>
          <w:sz w:val="22"/>
          <w:szCs w:val="22"/>
          <w:lang w:val="bg-BG"/>
        </w:rPr>
        <w:t xml:space="preserve">CD </w:t>
      </w:r>
      <w:r w:rsidR="00227137" w:rsidRPr="00833780">
        <w:rPr>
          <w:b/>
          <w:noProof/>
          <w:sz w:val="22"/>
          <w:szCs w:val="22"/>
          <w:lang w:val="bg-BG"/>
        </w:rPr>
        <w:t>или</w:t>
      </w:r>
      <w:r w:rsidR="00227137" w:rsidRPr="00833780">
        <w:rPr>
          <w:noProof/>
          <w:sz w:val="22"/>
          <w:szCs w:val="22"/>
          <w:lang w:val="bg-BG"/>
        </w:rPr>
        <w:t xml:space="preserve"> DVD </w:t>
      </w:r>
      <w:r w:rsidR="00A764D8" w:rsidRPr="00833780">
        <w:rPr>
          <w:b/>
          <w:noProof/>
          <w:sz w:val="22"/>
          <w:szCs w:val="22"/>
          <w:lang w:val="bg-BG"/>
        </w:rPr>
        <w:t>–</w:t>
      </w:r>
      <w:r w:rsidR="00227137" w:rsidRPr="00833780">
        <w:rPr>
          <w:b/>
          <w:noProof/>
          <w:sz w:val="22"/>
          <w:szCs w:val="22"/>
          <w:lang w:val="bg-BG"/>
        </w:rPr>
        <w:t xml:space="preserve"> </w:t>
      </w:r>
      <w:r w:rsidR="00227137" w:rsidRPr="00833780">
        <w:rPr>
          <w:noProof/>
          <w:sz w:val="22"/>
          <w:szCs w:val="22"/>
          <w:lang w:val="bg-BG"/>
        </w:rPr>
        <w:t>1</w:t>
      </w:r>
      <w:r w:rsidR="00A764D8" w:rsidRPr="00833780">
        <w:rPr>
          <w:noProof/>
          <w:sz w:val="22"/>
          <w:szCs w:val="22"/>
          <w:lang w:val="bg-BG"/>
        </w:rPr>
        <w:t xml:space="preserve"> </w:t>
      </w:r>
      <w:r w:rsidR="00227137" w:rsidRPr="00833780">
        <w:rPr>
          <w:noProof/>
          <w:sz w:val="22"/>
          <w:szCs w:val="22"/>
          <w:lang w:val="bg-BG"/>
        </w:rPr>
        <w:t xml:space="preserve">бр. в цифров вид </w:t>
      </w:r>
      <w:r w:rsidR="00227137" w:rsidRPr="00833780">
        <w:rPr>
          <w:b/>
          <w:noProof/>
          <w:sz w:val="22"/>
          <w:szCs w:val="22"/>
          <w:lang w:val="bg-BG"/>
        </w:rPr>
        <w:t>в</w:t>
      </w:r>
      <w:r w:rsidR="00227137" w:rsidRPr="00833780">
        <w:rPr>
          <w:noProof/>
          <w:sz w:val="22"/>
          <w:szCs w:val="22"/>
          <w:lang w:val="bg-BG"/>
        </w:rPr>
        <w:t xml:space="preserve"> DOC </w:t>
      </w:r>
      <w:r w:rsidR="00227137" w:rsidRPr="00833780">
        <w:rPr>
          <w:b/>
          <w:noProof/>
          <w:sz w:val="22"/>
          <w:szCs w:val="22"/>
          <w:lang w:val="bg-BG"/>
        </w:rPr>
        <w:t>или</w:t>
      </w:r>
      <w:r w:rsidR="00227137" w:rsidRPr="00833780">
        <w:rPr>
          <w:noProof/>
          <w:sz w:val="22"/>
          <w:szCs w:val="22"/>
          <w:lang w:val="bg-BG"/>
        </w:rPr>
        <w:t xml:space="preserve"> DOCX формат, а графичната му част (графика) </w:t>
      </w:r>
      <w:r w:rsidR="00227137" w:rsidRPr="00833780">
        <w:rPr>
          <w:b/>
          <w:noProof/>
          <w:sz w:val="22"/>
          <w:szCs w:val="22"/>
          <w:lang w:val="bg-BG"/>
        </w:rPr>
        <w:t>в</w:t>
      </w:r>
      <w:r w:rsidR="00227137" w:rsidRPr="00833780">
        <w:rPr>
          <w:noProof/>
          <w:sz w:val="22"/>
          <w:szCs w:val="22"/>
          <w:lang w:val="bg-BG"/>
        </w:rPr>
        <w:t xml:space="preserve"> PDF</w:t>
      </w:r>
      <w:r w:rsidR="00227137" w:rsidRPr="00833780">
        <w:rPr>
          <w:b/>
          <w:noProof/>
          <w:sz w:val="22"/>
          <w:szCs w:val="22"/>
          <w:lang w:val="bg-BG"/>
        </w:rPr>
        <w:t xml:space="preserve"> формат –</w:t>
      </w:r>
      <w:r w:rsidR="00227137" w:rsidRPr="00833780">
        <w:rPr>
          <w:noProof/>
          <w:sz w:val="22"/>
          <w:szCs w:val="22"/>
          <w:lang w:val="bg-BG"/>
        </w:rPr>
        <w:t xml:space="preserve"> (образеца на хартиения носител не се сканира, за да бъде предоставен в цифров</w:t>
      </w:r>
      <w:r w:rsidR="00227137" w:rsidRPr="00833780">
        <w:rPr>
          <w:b/>
          <w:noProof/>
          <w:sz w:val="22"/>
          <w:szCs w:val="22"/>
          <w:lang w:val="bg-BG"/>
        </w:rPr>
        <w:t xml:space="preserve"> </w:t>
      </w:r>
      <w:r w:rsidR="00227137" w:rsidRPr="00833780">
        <w:rPr>
          <w:noProof/>
          <w:sz w:val="22"/>
          <w:szCs w:val="22"/>
          <w:lang w:val="bg-BG"/>
        </w:rPr>
        <w:t>вид, както и в цифровия вид не се изискват подписи и печати на</w:t>
      </w:r>
      <w:r w:rsidR="00227137" w:rsidRPr="00833780">
        <w:rPr>
          <w:b/>
          <w:noProof/>
          <w:sz w:val="22"/>
          <w:szCs w:val="22"/>
          <w:lang w:val="bg-BG"/>
        </w:rPr>
        <w:t xml:space="preserve"> </w:t>
      </w:r>
      <w:r w:rsidR="00227137" w:rsidRPr="00833780">
        <w:rPr>
          <w:noProof/>
          <w:sz w:val="22"/>
          <w:szCs w:val="22"/>
          <w:lang w:val="bg-BG"/>
        </w:rPr>
        <w:t>участника</w:t>
      </w:r>
      <w:r w:rsidR="00227137" w:rsidRPr="00833780">
        <w:rPr>
          <w:b/>
          <w:noProof/>
          <w:sz w:val="22"/>
          <w:szCs w:val="22"/>
          <w:lang w:val="bg-BG"/>
        </w:rPr>
        <w:t>)</w:t>
      </w:r>
    </w:p>
    <w:p w14:paraId="0CA46CC8" w14:textId="77777777" w:rsidR="00A764D8" w:rsidRPr="00833780" w:rsidRDefault="00A764D8" w:rsidP="00BF5890">
      <w:pPr>
        <w:spacing w:before="120" w:after="120" w:line="240" w:lineRule="atLeast"/>
        <w:jc w:val="both"/>
        <w:rPr>
          <w:noProof/>
          <w:sz w:val="22"/>
          <w:szCs w:val="22"/>
          <w:lang w:val="bg-BG"/>
        </w:rPr>
      </w:pPr>
    </w:p>
    <w:p w14:paraId="4077BA3C" w14:textId="5E841848" w:rsidR="008342D6" w:rsidRPr="00833780" w:rsidRDefault="008342D6" w:rsidP="00BF5890">
      <w:pPr>
        <w:spacing w:before="120" w:after="120" w:line="240" w:lineRule="atLeast"/>
        <w:jc w:val="both"/>
        <w:rPr>
          <w:noProof/>
          <w:sz w:val="22"/>
          <w:szCs w:val="22"/>
          <w:lang w:val="bg-BG"/>
        </w:rPr>
      </w:pPr>
      <w:r w:rsidRPr="00833780">
        <w:rPr>
          <w:noProof/>
          <w:sz w:val="22"/>
          <w:szCs w:val="22"/>
          <w:lang w:val="bg-BG"/>
        </w:rPr>
        <w:t>Известна ми е отговорността по чл.313 от Наказателния кодекс.</w:t>
      </w:r>
    </w:p>
    <w:p w14:paraId="36A9B299" w14:textId="77777777" w:rsidR="00A764D8" w:rsidRPr="00833780" w:rsidRDefault="00A764D8" w:rsidP="00BF5890">
      <w:pPr>
        <w:spacing w:before="120" w:after="120" w:line="240" w:lineRule="atLeast"/>
        <w:jc w:val="both"/>
        <w:rPr>
          <w:noProof/>
          <w:sz w:val="22"/>
          <w:szCs w:val="22"/>
          <w:lang w:val="bg-BG"/>
        </w:rPr>
      </w:pPr>
    </w:p>
    <w:p w14:paraId="47A37589" w14:textId="77777777" w:rsidR="00A764D8" w:rsidRPr="00833780" w:rsidRDefault="00A764D8" w:rsidP="00BF5890">
      <w:pPr>
        <w:spacing w:before="120" w:after="120" w:line="240" w:lineRule="atLeast"/>
        <w:jc w:val="both"/>
        <w:rPr>
          <w:noProof/>
          <w:sz w:val="22"/>
          <w:szCs w:val="22"/>
          <w:lang w:val="bg-BG"/>
        </w:rPr>
      </w:pPr>
    </w:p>
    <w:p w14:paraId="4C3061D8" w14:textId="27356D01" w:rsidR="002C2698" w:rsidRPr="005369AD" w:rsidRDefault="008342D6" w:rsidP="00BF5890">
      <w:pPr>
        <w:spacing w:before="120" w:after="120" w:line="240" w:lineRule="atLeast"/>
        <w:jc w:val="both"/>
        <w:rPr>
          <w:noProof/>
          <w:sz w:val="22"/>
          <w:szCs w:val="22"/>
          <w:lang w:val="bg-BG"/>
        </w:rPr>
      </w:pPr>
      <w:r w:rsidRPr="00833780">
        <w:rPr>
          <w:noProof/>
          <w:sz w:val="22"/>
          <w:szCs w:val="22"/>
          <w:lang w:val="bg-BG"/>
        </w:rPr>
        <w:t>[</w:t>
      </w:r>
      <w:r w:rsidRPr="00833780">
        <w:rPr>
          <w:i/>
          <w:iCs/>
          <w:noProof/>
          <w:sz w:val="22"/>
          <w:szCs w:val="22"/>
          <w:lang w:val="bg-BG"/>
        </w:rPr>
        <w:t>дата на подписване</w:t>
      </w:r>
      <w:r w:rsidRPr="00833780">
        <w:rPr>
          <w:noProof/>
          <w:sz w:val="22"/>
          <w:szCs w:val="22"/>
          <w:lang w:val="bg-BG"/>
        </w:rPr>
        <w:t>]</w:t>
      </w:r>
      <w:r w:rsidRPr="00833780">
        <w:rPr>
          <w:noProof/>
          <w:sz w:val="22"/>
          <w:szCs w:val="22"/>
          <w:lang w:val="bg-BG"/>
        </w:rPr>
        <w:tab/>
      </w:r>
      <w:r w:rsidRPr="00833780">
        <w:rPr>
          <w:noProof/>
          <w:sz w:val="22"/>
          <w:szCs w:val="22"/>
          <w:lang w:val="bg-BG"/>
        </w:rPr>
        <w:tab/>
      </w:r>
      <w:r w:rsidRPr="00833780">
        <w:rPr>
          <w:noProof/>
          <w:sz w:val="22"/>
          <w:szCs w:val="22"/>
          <w:lang w:val="bg-BG"/>
        </w:rPr>
        <w:tab/>
      </w:r>
      <w:r w:rsidRPr="00833780">
        <w:rPr>
          <w:noProof/>
          <w:sz w:val="22"/>
          <w:szCs w:val="22"/>
          <w:lang w:val="bg-BG"/>
        </w:rPr>
        <w:tab/>
      </w:r>
      <w:r w:rsidRPr="00833780">
        <w:rPr>
          <w:noProof/>
          <w:sz w:val="22"/>
          <w:szCs w:val="22"/>
          <w:lang w:val="bg-BG"/>
        </w:rPr>
        <w:tab/>
        <w:t>Декларатор: [</w:t>
      </w:r>
      <w:r w:rsidRPr="00833780">
        <w:rPr>
          <w:i/>
          <w:iCs/>
          <w:noProof/>
          <w:sz w:val="22"/>
          <w:szCs w:val="22"/>
          <w:lang w:val="bg-BG"/>
        </w:rPr>
        <w:t>подпис</w:t>
      </w:r>
      <w:r w:rsidRPr="00833780">
        <w:rPr>
          <w:noProof/>
          <w:sz w:val="22"/>
          <w:szCs w:val="22"/>
          <w:lang w:val="bg-BG"/>
        </w:rPr>
        <w:t xml:space="preserve">]:  </w:t>
      </w:r>
      <w:r w:rsidRPr="00833780">
        <w:rPr>
          <w:noProof/>
          <w:sz w:val="22"/>
          <w:szCs w:val="22"/>
          <w:lang w:val="bg-BG"/>
        </w:rPr>
        <w:tab/>
      </w:r>
      <w:r w:rsidRPr="00833780">
        <w:rPr>
          <w:noProof/>
          <w:sz w:val="22"/>
          <w:szCs w:val="22"/>
          <w:lang w:val="bg-BG"/>
        </w:rPr>
        <w:tab/>
      </w:r>
      <w:r w:rsidRPr="00833780">
        <w:rPr>
          <w:noProof/>
          <w:sz w:val="22"/>
          <w:szCs w:val="22"/>
          <w:lang w:val="bg-BG"/>
        </w:rPr>
        <w:tab/>
      </w:r>
      <w:r w:rsidRPr="00833780">
        <w:rPr>
          <w:noProof/>
          <w:sz w:val="22"/>
          <w:szCs w:val="22"/>
          <w:lang w:val="bg-BG"/>
        </w:rPr>
        <w:tab/>
      </w:r>
      <w:r w:rsidRPr="00833780">
        <w:rPr>
          <w:noProof/>
          <w:sz w:val="22"/>
          <w:szCs w:val="22"/>
          <w:lang w:val="bg-BG"/>
        </w:rPr>
        <w:tab/>
      </w:r>
      <w:r w:rsidRPr="00833780">
        <w:rPr>
          <w:noProof/>
          <w:sz w:val="22"/>
          <w:szCs w:val="22"/>
          <w:lang w:val="bg-BG"/>
        </w:rPr>
        <w:tab/>
      </w:r>
      <w:r w:rsidRPr="00833780">
        <w:rPr>
          <w:noProof/>
          <w:sz w:val="22"/>
          <w:szCs w:val="22"/>
          <w:lang w:val="bg-BG"/>
        </w:rPr>
        <w:tab/>
      </w:r>
      <w:r w:rsidRPr="00833780">
        <w:rPr>
          <w:noProof/>
          <w:sz w:val="22"/>
          <w:szCs w:val="22"/>
          <w:lang w:val="bg-BG"/>
        </w:rPr>
        <w:tab/>
      </w:r>
      <w:r w:rsidRPr="00833780">
        <w:rPr>
          <w:noProof/>
          <w:sz w:val="22"/>
          <w:szCs w:val="22"/>
          <w:lang w:val="bg-BG"/>
        </w:rPr>
        <w:tab/>
      </w:r>
      <w:r w:rsidRPr="00833780">
        <w:rPr>
          <w:noProof/>
          <w:sz w:val="22"/>
          <w:szCs w:val="22"/>
          <w:lang w:val="bg-BG"/>
        </w:rPr>
        <w:tab/>
      </w:r>
      <w:r w:rsidRPr="00833780">
        <w:rPr>
          <w:noProof/>
          <w:sz w:val="22"/>
          <w:szCs w:val="22"/>
          <w:lang w:val="bg-BG"/>
        </w:rPr>
        <w:tab/>
        <w:t>[</w:t>
      </w:r>
      <w:r w:rsidRPr="00833780">
        <w:rPr>
          <w:i/>
          <w:iCs/>
          <w:noProof/>
          <w:sz w:val="22"/>
          <w:szCs w:val="22"/>
          <w:lang w:val="bg-BG"/>
        </w:rPr>
        <w:t>печат, когато е приложимо</w:t>
      </w:r>
      <w:r w:rsidRPr="00833780">
        <w:rPr>
          <w:noProof/>
          <w:sz w:val="22"/>
          <w:szCs w:val="22"/>
          <w:lang w:val="bg-BG"/>
        </w:rPr>
        <w:t>]</w:t>
      </w:r>
    </w:p>
    <w:p w14:paraId="77267155" w14:textId="77777777" w:rsidR="00461FBF" w:rsidRPr="005369AD" w:rsidRDefault="00461FBF" w:rsidP="00BF5890">
      <w:pPr>
        <w:pStyle w:val="31"/>
        <w:pBdr>
          <w:top w:val="none" w:sz="0" w:space="0" w:color="auto"/>
          <w:bottom w:val="none" w:sz="0" w:space="0" w:color="auto"/>
        </w:pBdr>
        <w:shd w:val="clear" w:color="auto" w:fill="auto"/>
        <w:jc w:val="center"/>
        <w:rPr>
          <w:rFonts w:ascii="Times New Roman" w:hAnsi="Times New Roman" w:cs="Times New Roman"/>
          <w:noProof/>
          <w:szCs w:val="22"/>
        </w:rPr>
      </w:pPr>
      <w:bookmarkStart w:id="5" w:name="_Ref343084643"/>
      <w:bookmarkStart w:id="6" w:name="_Toc448350104"/>
      <w:bookmarkEnd w:id="5"/>
      <w:bookmarkEnd w:id="6"/>
    </w:p>
    <w:sectPr w:rsidR="00461FBF" w:rsidRPr="005369AD"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CC699" w14:textId="77777777" w:rsidR="00582FCA" w:rsidRDefault="00582FCA">
      <w:r>
        <w:separator/>
      </w:r>
    </w:p>
  </w:endnote>
  <w:endnote w:type="continuationSeparator" w:id="0">
    <w:p w14:paraId="40EA4ADF" w14:textId="77777777" w:rsidR="00582FCA" w:rsidRDefault="0058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34814" w14:textId="77777777" w:rsidR="00582FCA" w:rsidRDefault="00582FCA">
      <w:r>
        <w:separator/>
      </w:r>
    </w:p>
  </w:footnote>
  <w:footnote w:type="continuationSeparator" w:id="0">
    <w:p w14:paraId="30115EDD" w14:textId="77777777" w:rsidR="00582FCA" w:rsidRDefault="00582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2DE0FFE"/>
    <w:multiLevelType w:val="multilevel"/>
    <w:tmpl w:val="BAF6240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7"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2"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1"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8"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0"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1"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2"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4"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8"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A362B6B"/>
    <w:multiLevelType w:val="multilevel"/>
    <w:tmpl w:val="21E0081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5"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8BB48E6"/>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9"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0"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2"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3"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4"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0"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1"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3"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4"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5"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6"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8"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9"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0"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2"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3"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6"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7"/>
  </w:num>
  <w:num w:numId="2">
    <w:abstractNumId w:val="53"/>
  </w:num>
  <w:num w:numId="3">
    <w:abstractNumId w:val="14"/>
  </w:num>
  <w:num w:numId="4">
    <w:abstractNumId w:val="85"/>
  </w:num>
  <w:num w:numId="5">
    <w:abstractNumId w:val="71"/>
  </w:num>
  <w:num w:numId="6">
    <w:abstractNumId w:val="86"/>
  </w:num>
  <w:num w:numId="7">
    <w:abstractNumId w:val="88"/>
  </w:num>
  <w:num w:numId="8">
    <w:abstractNumId w:val="87"/>
  </w:num>
  <w:num w:numId="9">
    <w:abstractNumId w:val="72"/>
  </w:num>
  <w:num w:numId="10">
    <w:abstractNumId w:val="13"/>
  </w:num>
  <w:num w:numId="11">
    <w:abstractNumId w:val="7"/>
  </w:num>
  <w:num w:numId="12">
    <w:abstractNumId w:val="96"/>
  </w:num>
  <w:num w:numId="13">
    <w:abstractNumId w:val="18"/>
  </w:num>
  <w:num w:numId="14">
    <w:abstractNumId w:val="21"/>
  </w:num>
  <w:num w:numId="15">
    <w:abstractNumId w:val="79"/>
  </w:num>
  <w:num w:numId="16">
    <w:abstractNumId w:val="91"/>
  </w:num>
  <w:num w:numId="17">
    <w:abstractNumId w:val="29"/>
  </w:num>
  <w:num w:numId="18">
    <w:abstractNumId w:val="58"/>
  </w:num>
  <w:num w:numId="19">
    <w:abstractNumId w:val="25"/>
  </w:num>
  <w:num w:numId="20">
    <w:abstractNumId w:val="93"/>
  </w:num>
  <w:num w:numId="21">
    <w:abstractNumId w:val="31"/>
  </w:num>
  <w:num w:numId="22">
    <w:abstractNumId w:val="90"/>
  </w:num>
  <w:num w:numId="23">
    <w:abstractNumId w:val="64"/>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6"/>
  </w:num>
  <w:num w:numId="31">
    <w:abstractNumId w:val="42"/>
  </w:num>
  <w:num w:numId="32">
    <w:abstractNumId w:val="3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27"/>
  </w:num>
  <w:num w:numId="36">
    <w:abstractNumId w:val="40"/>
  </w:num>
  <w:num w:numId="37">
    <w:abstractNumId w:val="49"/>
  </w:num>
  <w:num w:numId="38">
    <w:abstractNumId w:val="69"/>
  </w:num>
  <w:num w:numId="39">
    <w:abstractNumId w:val="16"/>
  </w:num>
  <w:num w:numId="40">
    <w:abstractNumId w:val="22"/>
  </w:num>
  <w:num w:numId="41">
    <w:abstractNumId w:val="78"/>
  </w:num>
  <w:num w:numId="42">
    <w:abstractNumId w:val="19"/>
  </w:num>
  <w:num w:numId="43">
    <w:abstractNumId w:val="39"/>
  </w:num>
  <w:num w:numId="44">
    <w:abstractNumId w:val="62"/>
  </w:num>
  <w:num w:numId="45">
    <w:abstractNumId w:val="82"/>
  </w:num>
  <w:num w:numId="46">
    <w:abstractNumId w:val="6"/>
  </w:num>
  <w:num w:numId="47">
    <w:abstractNumId w:val="50"/>
  </w:num>
  <w:num w:numId="48">
    <w:abstractNumId w:val="37"/>
  </w:num>
  <w:num w:numId="49">
    <w:abstractNumId w:val="63"/>
  </w:num>
  <w:num w:numId="50">
    <w:abstractNumId w:val="52"/>
  </w:num>
  <w:num w:numId="51">
    <w:abstractNumId w:val="65"/>
  </w:num>
  <w:num w:numId="52">
    <w:abstractNumId w:val="5"/>
  </w:num>
  <w:num w:numId="53">
    <w:abstractNumId w:val="33"/>
  </w:num>
  <w:num w:numId="54">
    <w:abstractNumId w:val="54"/>
  </w:num>
  <w:num w:numId="55">
    <w:abstractNumId w:val="34"/>
  </w:num>
  <w:num w:numId="56">
    <w:abstractNumId w:val="12"/>
  </w:num>
  <w:num w:numId="57">
    <w:abstractNumId w:val="35"/>
  </w:num>
  <w:num w:numId="58">
    <w:abstractNumId w:val="10"/>
  </w:num>
  <w:num w:numId="59">
    <w:abstractNumId w:val="47"/>
  </w:num>
  <w:num w:numId="60">
    <w:abstractNumId w:val="89"/>
  </w:num>
  <w:num w:numId="61">
    <w:abstractNumId w:val="74"/>
  </w:num>
  <w:num w:numId="62">
    <w:abstractNumId w:val="94"/>
  </w:num>
  <w:num w:numId="63">
    <w:abstractNumId w:val="4"/>
  </w:num>
  <w:num w:numId="64">
    <w:abstractNumId w:val="46"/>
  </w:num>
  <w:num w:numId="65">
    <w:abstractNumId w:val="30"/>
  </w:num>
  <w:num w:numId="66">
    <w:abstractNumId w:val="80"/>
  </w:num>
  <w:num w:numId="67">
    <w:abstractNumId w:val="32"/>
  </w:num>
  <w:num w:numId="68">
    <w:abstractNumId w:val="84"/>
  </w:num>
  <w:num w:numId="69">
    <w:abstractNumId w:val="73"/>
  </w:num>
  <w:num w:numId="70">
    <w:abstractNumId w:val="77"/>
  </w:num>
  <w:num w:numId="71">
    <w:abstractNumId w:val="11"/>
  </w:num>
  <w:num w:numId="72">
    <w:abstractNumId w:val="68"/>
  </w:num>
  <w:num w:numId="73">
    <w:abstractNumId w:val="61"/>
  </w:num>
  <w:num w:numId="74">
    <w:abstractNumId w:val="66"/>
  </w:num>
  <w:num w:numId="75">
    <w:abstractNumId w:val="92"/>
  </w:num>
  <w:num w:numId="76">
    <w:abstractNumId w:val="43"/>
  </w:num>
  <w:num w:numId="77">
    <w:abstractNumId w:val="9"/>
  </w:num>
  <w:num w:numId="78">
    <w:abstractNumId w:val="23"/>
  </w:num>
  <w:num w:numId="79">
    <w:abstractNumId w:val="56"/>
  </w:num>
  <w:num w:numId="80">
    <w:abstractNumId w:val="59"/>
  </w:num>
  <w:num w:numId="81">
    <w:abstractNumId w:val="48"/>
  </w:num>
  <w:num w:numId="82">
    <w:abstractNumId w:val="17"/>
  </w:num>
  <w:num w:numId="83">
    <w:abstractNumId w:val="38"/>
  </w:num>
  <w:num w:numId="84">
    <w:abstractNumId w:val="70"/>
  </w:num>
  <w:num w:numId="85">
    <w:abstractNumId w:val="28"/>
  </w:num>
  <w:num w:numId="86">
    <w:abstractNumId w:val="76"/>
  </w:num>
  <w:num w:numId="87">
    <w:abstractNumId w:val="81"/>
  </w:num>
  <w:num w:numId="88">
    <w:abstractNumId w:val="95"/>
  </w:num>
  <w:num w:numId="89">
    <w:abstractNumId w:val="51"/>
  </w:num>
  <w:num w:numId="90">
    <w:abstractNumId w:val="45"/>
  </w:num>
  <w:num w:numId="91">
    <w:abstractNumId w:val="41"/>
  </w:num>
  <w:num w:numId="92">
    <w:abstractNumId w:val="60"/>
  </w:num>
  <w:num w:numId="93">
    <w:abstractNumId w:val="67"/>
  </w:num>
  <w:num w:numId="94">
    <w:abstractNumId w:val="1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0E8B"/>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85"/>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974"/>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1A8"/>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769"/>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2C6D"/>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47BAD"/>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85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4E7"/>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90B"/>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69AD"/>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2FCA"/>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8C0"/>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432C"/>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441"/>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80"/>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02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BD4"/>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31A"/>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C5E"/>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5EA0"/>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4D8"/>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87CE3"/>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99"/>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5F3"/>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68F"/>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5890"/>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0E1"/>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1F3E"/>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488"/>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A71D-B778-4030-83B9-659BE154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3360</Words>
  <Characters>19156</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22472</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11</cp:revision>
  <cp:lastPrinted>2016-11-22T13:05:00Z</cp:lastPrinted>
  <dcterms:created xsi:type="dcterms:W3CDTF">2016-10-23T14:07:00Z</dcterms:created>
  <dcterms:modified xsi:type="dcterms:W3CDTF">2016-11-22T14:33:00Z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